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94" w:rsidRDefault="00072A94">
      <w:pPr>
        <w:pStyle w:val="Heading1"/>
        <w:jc w:val="center"/>
        <w:rPr>
          <w:sz w:val="28"/>
        </w:rPr>
      </w:pPr>
      <w:r>
        <w:rPr>
          <w:sz w:val="28"/>
        </w:rPr>
        <w:t xml:space="preserve">Library Basics </w:t>
      </w:r>
      <w:r w:rsidR="00AF3646">
        <w:rPr>
          <w:sz w:val="28"/>
        </w:rPr>
        <w:t xml:space="preserve"> - </w:t>
      </w:r>
      <w:proofErr w:type="gramStart"/>
      <w:r w:rsidR="00AF3646">
        <w:rPr>
          <w:sz w:val="28"/>
        </w:rPr>
        <w:t>Seniors</w:t>
      </w:r>
      <w:proofErr w:type="gramEnd"/>
      <w:r>
        <w:rPr>
          <w:sz w:val="28"/>
        </w:rPr>
        <w:t xml:space="preserve"> </w:t>
      </w:r>
    </w:p>
    <w:p w:rsidR="00072A94" w:rsidRDefault="00072A94">
      <w:pPr>
        <w:pStyle w:val="Heading1"/>
        <w:rPr>
          <w:sz w:val="28"/>
        </w:rPr>
      </w:pPr>
    </w:p>
    <w:p w:rsidR="00072A94" w:rsidRDefault="00072A94"/>
    <w:p w:rsidR="00072A94" w:rsidRDefault="00072A94">
      <w:pPr>
        <w:numPr>
          <w:ilvl w:val="0"/>
          <w:numId w:val="3"/>
        </w:numPr>
      </w:pPr>
      <w:r>
        <w:t>The librarian’s name is _____________________________________________________</w:t>
      </w:r>
    </w:p>
    <w:p w:rsidR="00072A94" w:rsidRDefault="00072A94">
      <w:pPr>
        <w:ind w:left="360"/>
      </w:pPr>
    </w:p>
    <w:p w:rsidR="00072A94" w:rsidRDefault="00072A94">
      <w:pPr>
        <w:numPr>
          <w:ilvl w:val="0"/>
          <w:numId w:val="3"/>
        </w:numPr>
      </w:pPr>
      <w:r>
        <w:t>The “Academic Center” is in the librar</w:t>
      </w:r>
      <w:r w:rsidR="00E84BEE">
        <w:t>y from 2:30 to 4:00 on what three</w:t>
      </w:r>
      <w:r>
        <w:t xml:space="preserve"> days?</w:t>
      </w:r>
    </w:p>
    <w:p w:rsidR="00072A94" w:rsidRDefault="00072A94">
      <w:pPr>
        <w:ind w:left="360" w:firstLine="360"/>
      </w:pPr>
      <w:r>
        <w:t>______________________________________________________________</w:t>
      </w:r>
    </w:p>
    <w:p w:rsidR="00072A94" w:rsidRDefault="00072A94" w:rsidP="00AF3646"/>
    <w:p w:rsidR="00072A94" w:rsidRDefault="00072A94">
      <w:pPr>
        <w:numPr>
          <w:ilvl w:val="0"/>
          <w:numId w:val="3"/>
        </w:numPr>
      </w:pPr>
      <w:r>
        <w:t>Books check out for ______________________ magazines for ___________________</w:t>
      </w:r>
    </w:p>
    <w:p w:rsidR="00072A94" w:rsidRDefault="00072A94" w:rsidP="00AF3646"/>
    <w:p w:rsidR="00072A94" w:rsidRDefault="00072A94">
      <w:pPr>
        <w:numPr>
          <w:ilvl w:val="0"/>
          <w:numId w:val="3"/>
        </w:numPr>
      </w:pPr>
      <w:r>
        <w:t>Fiction titles are organized:</w:t>
      </w:r>
    </w:p>
    <w:p w:rsidR="00072A94" w:rsidRDefault="00B03EF8" w:rsidP="008E2D3F">
      <w:pPr>
        <w:ind w:left="1080"/>
      </w:pPr>
      <w:r>
        <w:t xml:space="preserve">a) </w:t>
      </w:r>
      <w:proofErr w:type="gramStart"/>
      <w:r w:rsidR="00072A94">
        <w:t>by</w:t>
      </w:r>
      <w:proofErr w:type="gramEnd"/>
      <w:r w:rsidR="00072A94">
        <w:t xml:space="preserve"> subject</w:t>
      </w:r>
    </w:p>
    <w:p w:rsidR="00072A94" w:rsidRDefault="00B03EF8" w:rsidP="008E2D3F">
      <w:pPr>
        <w:ind w:left="1080"/>
      </w:pPr>
      <w:r>
        <w:t xml:space="preserve">b) </w:t>
      </w:r>
      <w:proofErr w:type="gramStart"/>
      <w:r w:rsidR="00072A94">
        <w:t>by</w:t>
      </w:r>
      <w:proofErr w:type="gramEnd"/>
      <w:r w:rsidR="00072A94">
        <w:t xml:space="preserve"> author</w:t>
      </w:r>
    </w:p>
    <w:p w:rsidR="00072A94" w:rsidRDefault="00B03EF8" w:rsidP="008E2D3F">
      <w:pPr>
        <w:pStyle w:val="ListParagraph"/>
        <w:ind w:left="1080"/>
      </w:pPr>
      <w:r>
        <w:t xml:space="preserve">c) </w:t>
      </w:r>
      <w:proofErr w:type="gramStart"/>
      <w:r w:rsidR="00072A94">
        <w:t>by</w:t>
      </w:r>
      <w:proofErr w:type="gramEnd"/>
      <w:r w:rsidR="00072A94">
        <w:t xml:space="preserve"> title </w:t>
      </w:r>
    </w:p>
    <w:p w:rsidR="00072A94" w:rsidRDefault="00072A94">
      <w:pPr>
        <w:ind w:left="360"/>
      </w:pPr>
    </w:p>
    <w:p w:rsidR="00072A94" w:rsidRDefault="00072A94">
      <w:pPr>
        <w:numPr>
          <w:ilvl w:val="0"/>
          <w:numId w:val="3"/>
        </w:numPr>
      </w:pPr>
      <w:r>
        <w:t xml:space="preserve">The Dewey Decimal system groups library materials by:  </w:t>
      </w:r>
    </w:p>
    <w:p w:rsidR="00072A94" w:rsidRDefault="00072A94" w:rsidP="008E2D3F">
      <w:pPr>
        <w:ind w:left="1080"/>
      </w:pPr>
      <w:r>
        <w:t xml:space="preserve">a) </w:t>
      </w:r>
      <w:proofErr w:type="gramStart"/>
      <w:r>
        <w:t>color</w:t>
      </w:r>
      <w:proofErr w:type="gramEnd"/>
      <w:r>
        <w:t xml:space="preserve">    </w:t>
      </w:r>
    </w:p>
    <w:p w:rsidR="00072A94" w:rsidRDefault="00072A94" w:rsidP="008E2D3F">
      <w:pPr>
        <w:ind w:left="1080"/>
      </w:pPr>
      <w:r>
        <w:t xml:space="preserve">b) </w:t>
      </w:r>
      <w:proofErr w:type="gramStart"/>
      <w:r>
        <w:t>copyright</w:t>
      </w:r>
      <w:proofErr w:type="gramEnd"/>
      <w:r>
        <w:t xml:space="preserve"> date</w:t>
      </w:r>
      <w:r>
        <w:tab/>
      </w:r>
    </w:p>
    <w:p w:rsidR="00072A94" w:rsidRDefault="00072A94" w:rsidP="008E2D3F">
      <w:pPr>
        <w:ind w:left="1080"/>
      </w:pPr>
      <w:proofErr w:type="gramStart"/>
      <w:r>
        <w:t>c)  subject</w:t>
      </w:r>
      <w:proofErr w:type="gramEnd"/>
    </w:p>
    <w:p w:rsidR="00072A94" w:rsidRDefault="00072A94" w:rsidP="008E2D3F">
      <w:pPr>
        <w:ind w:left="1080"/>
      </w:pPr>
      <w:r>
        <w:t xml:space="preserve">d) </w:t>
      </w:r>
      <w:proofErr w:type="gramStart"/>
      <w:r>
        <w:t>none</w:t>
      </w:r>
      <w:proofErr w:type="gramEnd"/>
      <w:r>
        <w:t xml:space="preserve"> of the above</w:t>
      </w:r>
    </w:p>
    <w:p w:rsidR="00072A94" w:rsidRDefault="00072A94">
      <w:pPr>
        <w:pStyle w:val="Header"/>
        <w:tabs>
          <w:tab w:val="clear" w:pos="4320"/>
          <w:tab w:val="clear" w:pos="8640"/>
        </w:tabs>
        <w:rPr>
          <w:rFonts w:ascii="Wingdings" w:hAnsi="Wingdings"/>
        </w:rPr>
      </w:pPr>
    </w:p>
    <w:p w:rsidR="00072A94" w:rsidRDefault="00072A94">
      <w:pPr>
        <w:pStyle w:val="Header"/>
        <w:tabs>
          <w:tab w:val="clear" w:pos="4320"/>
          <w:tab w:val="clear" w:pos="8640"/>
        </w:tabs>
        <w:rPr>
          <w:rFonts w:ascii="Wingdings" w:hAnsi="Wingdings"/>
        </w:rPr>
      </w:pPr>
    </w:p>
    <w:p w:rsidR="007C7696" w:rsidRDefault="00072A94">
      <w:pPr>
        <w:pStyle w:val="Header"/>
        <w:tabs>
          <w:tab w:val="clear" w:pos="4320"/>
          <w:tab w:val="clear" w:pos="8640"/>
        </w:tabs>
        <w:rPr>
          <w:rFonts w:ascii="Wingdings" w:hAnsi="Wingdings"/>
        </w:rPr>
      </w:pP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p>
    <w:p w:rsidR="00B03EF8" w:rsidRDefault="00B03EF8" w:rsidP="00B77E4A">
      <w:pPr>
        <w:pStyle w:val="Header"/>
        <w:tabs>
          <w:tab w:val="clear" w:pos="4320"/>
          <w:tab w:val="clear" w:pos="8640"/>
        </w:tabs>
        <w:jc w:val="center"/>
        <w:rPr>
          <w:b/>
        </w:rPr>
      </w:pPr>
      <w:r>
        <w:rPr>
          <w:b/>
        </w:rPr>
        <w:t>Databases vs. Search Engines</w:t>
      </w:r>
    </w:p>
    <w:p w:rsidR="00B03EF8" w:rsidRDefault="00B03EF8" w:rsidP="00B77E4A">
      <w:pPr>
        <w:pStyle w:val="Header"/>
        <w:tabs>
          <w:tab w:val="clear" w:pos="4320"/>
          <w:tab w:val="clear" w:pos="8640"/>
        </w:tabs>
        <w:jc w:val="center"/>
        <w:rPr>
          <w:b/>
        </w:rPr>
      </w:pPr>
    </w:p>
    <w:p w:rsidR="00B77E4A" w:rsidRDefault="00B77E4A" w:rsidP="00B77E4A">
      <w:pPr>
        <w:pStyle w:val="Header"/>
        <w:tabs>
          <w:tab w:val="clear" w:pos="4320"/>
          <w:tab w:val="clear" w:pos="8640"/>
        </w:tabs>
        <w:jc w:val="center"/>
        <w:rPr>
          <w:b/>
        </w:rPr>
      </w:pPr>
      <w:r>
        <w:rPr>
          <w:b/>
        </w:rPr>
        <w:t>Type of Information Retrieved</w:t>
      </w:r>
    </w:p>
    <w:p w:rsidR="008E2D3F" w:rsidRPr="00B77E4A" w:rsidRDefault="007C7696">
      <w:pPr>
        <w:pStyle w:val="Header"/>
        <w:tabs>
          <w:tab w:val="clear" w:pos="4320"/>
          <w:tab w:val="clear" w:pos="8640"/>
        </w:tabs>
      </w:pPr>
      <w:r w:rsidRPr="00B77E4A">
        <w:rPr>
          <w:b/>
        </w:rPr>
        <w:t>Pioneer Databases</w:t>
      </w:r>
      <w:r w:rsidR="008E2D3F" w:rsidRPr="00B77E4A">
        <w:rPr>
          <w:b/>
        </w:rPr>
        <w:t>:</w:t>
      </w:r>
      <w:r w:rsidR="00B03EF8">
        <w:t xml:space="preserve"> m</w:t>
      </w:r>
      <w:r w:rsidR="008E2D3F" w:rsidRPr="00B77E4A">
        <w:t>agazi</w:t>
      </w:r>
      <w:r w:rsidR="00B03EF8">
        <w:t>ne, journal, newspaper, and e</w:t>
      </w:r>
      <w:r w:rsidR="008E2D3F" w:rsidRPr="00B77E4A">
        <w:t>ncyclopedia articles</w:t>
      </w:r>
    </w:p>
    <w:p w:rsidR="008E2D3F" w:rsidRPr="00B77E4A" w:rsidRDefault="008E2D3F">
      <w:pPr>
        <w:pStyle w:val="Header"/>
        <w:tabs>
          <w:tab w:val="clear" w:pos="4320"/>
          <w:tab w:val="clear" w:pos="8640"/>
        </w:tabs>
      </w:pPr>
      <w:r w:rsidRPr="00B77E4A">
        <w:rPr>
          <w:b/>
        </w:rPr>
        <w:t>Search Engines:</w:t>
      </w:r>
      <w:r w:rsidR="00B03EF8">
        <w:t xml:space="preserve"> Free personal and commercial w</w:t>
      </w:r>
      <w:r w:rsidRPr="00B77E4A">
        <w:t xml:space="preserve">eb pages, current news and information; government information; advertisements; chat rooms, newsgroups, </w:t>
      </w:r>
      <w:proofErr w:type="spellStart"/>
      <w:proofErr w:type="gramStart"/>
      <w:r w:rsidRPr="00B77E4A">
        <w:t>listservs</w:t>
      </w:r>
      <w:proofErr w:type="spellEnd"/>
      <w:proofErr w:type="gramEnd"/>
    </w:p>
    <w:p w:rsidR="008E2D3F" w:rsidRPr="00B77E4A" w:rsidRDefault="008E2D3F">
      <w:pPr>
        <w:pStyle w:val="Header"/>
        <w:tabs>
          <w:tab w:val="clear" w:pos="4320"/>
          <w:tab w:val="clear" w:pos="8640"/>
        </w:tabs>
      </w:pPr>
    </w:p>
    <w:p w:rsidR="008E2D3F" w:rsidRPr="00B77E4A" w:rsidRDefault="00B77E4A" w:rsidP="00B77E4A">
      <w:pPr>
        <w:pStyle w:val="Header"/>
        <w:tabs>
          <w:tab w:val="clear" w:pos="4320"/>
          <w:tab w:val="clear" w:pos="8640"/>
        </w:tabs>
        <w:jc w:val="center"/>
        <w:rPr>
          <w:b/>
        </w:rPr>
      </w:pPr>
      <w:r>
        <w:rPr>
          <w:b/>
        </w:rPr>
        <w:t>Review Process</w:t>
      </w:r>
    </w:p>
    <w:p w:rsidR="008E2D3F" w:rsidRPr="00B77E4A" w:rsidRDefault="008E2D3F">
      <w:pPr>
        <w:pStyle w:val="Header"/>
        <w:tabs>
          <w:tab w:val="clear" w:pos="4320"/>
          <w:tab w:val="clear" w:pos="8640"/>
        </w:tabs>
      </w:pPr>
      <w:r w:rsidRPr="00B03EF8">
        <w:rPr>
          <w:b/>
        </w:rPr>
        <w:t>Pioneer Databases</w:t>
      </w:r>
      <w:r w:rsidRPr="00B77E4A">
        <w:t>: Information comes from publishing groups and goes through a review process.  Publisher’s editors check the information for accuracy and reliability.</w:t>
      </w:r>
    </w:p>
    <w:p w:rsidR="008E2D3F" w:rsidRPr="00B77E4A" w:rsidRDefault="008E2D3F">
      <w:pPr>
        <w:pStyle w:val="Header"/>
        <w:tabs>
          <w:tab w:val="clear" w:pos="4320"/>
          <w:tab w:val="clear" w:pos="8640"/>
        </w:tabs>
      </w:pPr>
      <w:r w:rsidRPr="00B03EF8">
        <w:rPr>
          <w:b/>
        </w:rPr>
        <w:t>Search Engines</w:t>
      </w:r>
      <w:r w:rsidRPr="00B77E4A">
        <w:t xml:space="preserve">: no one owns or controls the </w:t>
      </w:r>
      <w:proofErr w:type="gramStart"/>
      <w:r w:rsidRPr="00B77E4A">
        <w:t>Internet,</w:t>
      </w:r>
      <w:proofErr w:type="gramEnd"/>
      <w:r w:rsidRPr="00B77E4A">
        <w:t xml:space="preserve"> information found using search engines does not go through a review process.  Anyone can publish any opinion or idea on the Internet, regardless of his or her authority, education or experience in the subject area.  Web pages should be carefully evaluated for accuracy and reliability</w:t>
      </w:r>
    </w:p>
    <w:p w:rsidR="008E2D3F" w:rsidRPr="00B77E4A" w:rsidRDefault="008E2D3F">
      <w:pPr>
        <w:pStyle w:val="Header"/>
        <w:tabs>
          <w:tab w:val="clear" w:pos="4320"/>
          <w:tab w:val="clear" w:pos="8640"/>
        </w:tabs>
      </w:pPr>
    </w:p>
    <w:p w:rsidR="008E2D3F" w:rsidRPr="00B77E4A" w:rsidRDefault="00B77E4A">
      <w:pPr>
        <w:pStyle w:val="Header"/>
        <w:tabs>
          <w:tab w:val="clear" w:pos="4320"/>
          <w:tab w:val="clear" w:pos="8640"/>
        </w:tabs>
      </w:pPr>
      <w:r>
        <w:t xml:space="preserve">6.  </w:t>
      </w:r>
      <w:r w:rsidR="008E2D3F" w:rsidRPr="00B77E4A">
        <w:t>Criteria for checking the accuracy and reliability of a web page</w:t>
      </w:r>
      <w:r w:rsidRPr="00B77E4A">
        <w:t xml:space="preserve"> (circle all that are relevant)</w:t>
      </w:r>
    </w:p>
    <w:p w:rsidR="008E2D3F" w:rsidRPr="00B77E4A" w:rsidRDefault="008E2D3F" w:rsidP="008E2D3F">
      <w:pPr>
        <w:pStyle w:val="Header"/>
        <w:numPr>
          <w:ilvl w:val="0"/>
          <w:numId w:val="26"/>
        </w:numPr>
        <w:tabs>
          <w:tab w:val="clear" w:pos="4320"/>
          <w:tab w:val="clear" w:pos="8640"/>
        </w:tabs>
      </w:pPr>
      <w:r w:rsidRPr="00B77E4A">
        <w:t>Color and layout</w:t>
      </w:r>
    </w:p>
    <w:p w:rsidR="008E2D3F" w:rsidRPr="00B77E4A" w:rsidRDefault="00B03EF8" w:rsidP="008E2D3F">
      <w:pPr>
        <w:pStyle w:val="Header"/>
        <w:numPr>
          <w:ilvl w:val="0"/>
          <w:numId w:val="26"/>
        </w:numPr>
        <w:tabs>
          <w:tab w:val="clear" w:pos="4320"/>
          <w:tab w:val="clear" w:pos="8640"/>
        </w:tabs>
      </w:pPr>
      <w:r>
        <w:t>How often updated</w:t>
      </w:r>
    </w:p>
    <w:p w:rsidR="008E2D3F" w:rsidRPr="00B77E4A" w:rsidRDefault="008E2D3F" w:rsidP="008E2D3F">
      <w:pPr>
        <w:pStyle w:val="Header"/>
        <w:numPr>
          <w:ilvl w:val="0"/>
          <w:numId w:val="26"/>
        </w:numPr>
        <w:tabs>
          <w:tab w:val="clear" w:pos="4320"/>
          <w:tab w:val="clear" w:pos="8640"/>
        </w:tabs>
      </w:pPr>
      <w:r w:rsidRPr="00B77E4A">
        <w:t>Creator information</w:t>
      </w:r>
      <w:r w:rsidR="00B77E4A" w:rsidRPr="00B77E4A">
        <w:t xml:space="preserve"> or verifiable sources</w:t>
      </w:r>
    </w:p>
    <w:p w:rsidR="00B77E4A" w:rsidRDefault="008E2D3F" w:rsidP="00B77E4A">
      <w:pPr>
        <w:pStyle w:val="Header"/>
        <w:numPr>
          <w:ilvl w:val="0"/>
          <w:numId w:val="26"/>
        </w:numPr>
        <w:tabs>
          <w:tab w:val="clear" w:pos="4320"/>
          <w:tab w:val="clear" w:pos="8640"/>
        </w:tabs>
      </w:pPr>
      <w:r w:rsidRPr="00B77E4A">
        <w:t xml:space="preserve">URL </w:t>
      </w:r>
    </w:p>
    <w:p w:rsidR="00B77E4A" w:rsidRDefault="00B77E4A" w:rsidP="00B77E4A">
      <w:pPr>
        <w:pStyle w:val="Header"/>
        <w:tabs>
          <w:tab w:val="clear" w:pos="4320"/>
          <w:tab w:val="clear" w:pos="8640"/>
        </w:tabs>
      </w:pPr>
    </w:p>
    <w:p w:rsidR="00B77E4A" w:rsidRDefault="00B77E4A" w:rsidP="00B03EF8">
      <w:pPr>
        <w:pStyle w:val="Header"/>
        <w:numPr>
          <w:ilvl w:val="0"/>
          <w:numId w:val="28"/>
        </w:numPr>
        <w:tabs>
          <w:tab w:val="clear" w:pos="4320"/>
          <w:tab w:val="clear" w:pos="8640"/>
        </w:tabs>
      </w:pPr>
      <w:r>
        <w:t xml:space="preserve">What do the following </w:t>
      </w:r>
      <w:r w:rsidR="00B03EF8">
        <w:t>extensions</w:t>
      </w:r>
      <w:r>
        <w:t xml:space="preserve"> tell you about the site?</w:t>
      </w:r>
    </w:p>
    <w:p w:rsidR="00B77E4A" w:rsidRDefault="00B77E4A" w:rsidP="00B77E4A">
      <w:pPr>
        <w:pStyle w:val="Header"/>
        <w:numPr>
          <w:ilvl w:val="0"/>
          <w:numId w:val="27"/>
        </w:numPr>
        <w:tabs>
          <w:tab w:val="clear" w:pos="4320"/>
          <w:tab w:val="clear" w:pos="8640"/>
        </w:tabs>
      </w:pPr>
      <w:proofErr w:type="gramStart"/>
      <w:r>
        <w:t>.</w:t>
      </w:r>
      <w:proofErr w:type="spellStart"/>
      <w:r>
        <w:t>gov</w:t>
      </w:r>
      <w:proofErr w:type="spellEnd"/>
      <w:proofErr w:type="gramEnd"/>
      <w:r>
        <w:t xml:space="preserve"> ____________________________________________________ (best)</w:t>
      </w:r>
    </w:p>
    <w:p w:rsidR="00B77E4A" w:rsidRDefault="00B77E4A" w:rsidP="00B77E4A">
      <w:pPr>
        <w:pStyle w:val="Header"/>
        <w:numPr>
          <w:ilvl w:val="0"/>
          <w:numId w:val="27"/>
        </w:numPr>
        <w:tabs>
          <w:tab w:val="clear" w:pos="4320"/>
          <w:tab w:val="clear" w:pos="8640"/>
        </w:tabs>
      </w:pPr>
      <w:proofErr w:type="gramStart"/>
      <w:r>
        <w:t>.org</w:t>
      </w:r>
      <w:proofErr w:type="gramEnd"/>
      <w:r>
        <w:t xml:space="preserve"> _____________________________________________________</w:t>
      </w:r>
    </w:p>
    <w:p w:rsidR="00B77E4A" w:rsidRDefault="00B77E4A" w:rsidP="00B77E4A">
      <w:pPr>
        <w:pStyle w:val="Header"/>
        <w:numPr>
          <w:ilvl w:val="0"/>
          <w:numId w:val="27"/>
        </w:numPr>
        <w:tabs>
          <w:tab w:val="clear" w:pos="4320"/>
          <w:tab w:val="clear" w:pos="8640"/>
        </w:tabs>
      </w:pPr>
      <w:proofErr w:type="gramStart"/>
      <w:r>
        <w:t>.</w:t>
      </w:r>
      <w:proofErr w:type="spellStart"/>
      <w:r>
        <w:t>edu</w:t>
      </w:r>
      <w:proofErr w:type="spellEnd"/>
      <w:proofErr w:type="gramEnd"/>
      <w:r>
        <w:t>______________________________________________________</w:t>
      </w:r>
    </w:p>
    <w:p w:rsidR="00B77E4A" w:rsidRDefault="00B77E4A" w:rsidP="00B77E4A">
      <w:pPr>
        <w:pStyle w:val="Header"/>
        <w:numPr>
          <w:ilvl w:val="0"/>
          <w:numId w:val="27"/>
        </w:numPr>
        <w:tabs>
          <w:tab w:val="clear" w:pos="4320"/>
          <w:tab w:val="clear" w:pos="8640"/>
        </w:tabs>
      </w:pPr>
      <w:proofErr w:type="gramStart"/>
      <w:r>
        <w:t>.co</w:t>
      </w:r>
      <w:proofErr w:type="gramEnd"/>
      <w:r>
        <w:t xml:space="preserve"> _______________________________________________________</w:t>
      </w:r>
    </w:p>
    <w:p w:rsidR="00B77E4A" w:rsidRDefault="00B77E4A" w:rsidP="00B77E4A">
      <w:pPr>
        <w:pStyle w:val="Header"/>
        <w:tabs>
          <w:tab w:val="clear" w:pos="4320"/>
          <w:tab w:val="clear" w:pos="8640"/>
        </w:tabs>
      </w:pPr>
    </w:p>
    <w:p w:rsidR="00B77E4A" w:rsidRDefault="00B77E4A" w:rsidP="00FD4320">
      <w:pPr>
        <w:pStyle w:val="Header"/>
        <w:numPr>
          <w:ilvl w:val="0"/>
          <w:numId w:val="28"/>
        </w:numPr>
        <w:tabs>
          <w:tab w:val="clear" w:pos="4320"/>
          <w:tab w:val="clear" w:pos="8640"/>
        </w:tabs>
        <w:spacing w:after="120"/>
      </w:pPr>
      <w:r>
        <w:t>When searching in Google, placing search term</w:t>
      </w:r>
      <w:r w:rsidR="005215FA">
        <w:t>s</w:t>
      </w:r>
      <w:r>
        <w:t xml:space="preserve"> in quotation marks accomplishes what?</w:t>
      </w:r>
    </w:p>
    <w:p w:rsidR="00B77E4A" w:rsidRDefault="005215FA" w:rsidP="00B77E4A">
      <w:pPr>
        <w:pStyle w:val="Header"/>
        <w:tabs>
          <w:tab w:val="clear" w:pos="4320"/>
          <w:tab w:val="clear" w:pos="8640"/>
        </w:tabs>
      </w:pPr>
      <w:r>
        <w:t xml:space="preserve">       </w:t>
      </w:r>
      <w:r w:rsidR="00B77E4A">
        <w:t>_________________________________________________________________________</w:t>
      </w:r>
    </w:p>
    <w:p w:rsidR="00B77E4A" w:rsidRPr="00B77E4A" w:rsidRDefault="00B77E4A" w:rsidP="00B77E4A">
      <w:pPr>
        <w:pStyle w:val="Header"/>
        <w:tabs>
          <w:tab w:val="clear" w:pos="4320"/>
          <w:tab w:val="clear" w:pos="8640"/>
        </w:tabs>
      </w:pPr>
    </w:p>
    <w:p w:rsidR="007C7696" w:rsidRPr="00B77E4A" w:rsidRDefault="007C7696" w:rsidP="00B77E4A">
      <w:pPr>
        <w:pStyle w:val="Header"/>
        <w:tabs>
          <w:tab w:val="clear" w:pos="4320"/>
          <w:tab w:val="clear" w:pos="8640"/>
        </w:tabs>
        <w:ind w:left="720"/>
        <w:rPr>
          <w:rFonts w:ascii="Arial" w:hAnsi="Arial"/>
        </w:rPr>
      </w:pPr>
    </w:p>
    <w:p w:rsidR="005215FA" w:rsidRDefault="005215FA" w:rsidP="00252EF9">
      <w:pPr>
        <w:pStyle w:val="Header"/>
        <w:numPr>
          <w:ilvl w:val="0"/>
          <w:numId w:val="28"/>
        </w:numPr>
        <w:tabs>
          <w:tab w:val="clear" w:pos="4320"/>
          <w:tab w:val="clear" w:pos="8640"/>
        </w:tabs>
      </w:pPr>
      <w:r w:rsidRPr="00252EF9">
        <w:t xml:space="preserve">Using </w:t>
      </w:r>
      <w:proofErr w:type="spellStart"/>
      <w:r w:rsidRPr="00252EF9">
        <w:rPr>
          <w:b/>
        </w:rPr>
        <w:t>inurl</w:t>
      </w:r>
      <w:proofErr w:type="gramStart"/>
      <w:r w:rsidRPr="00252EF9">
        <w:rPr>
          <w:b/>
        </w:rPr>
        <w:t>:term</w:t>
      </w:r>
      <w:proofErr w:type="spellEnd"/>
      <w:proofErr w:type="gramEnd"/>
      <w:r w:rsidRPr="00252EF9">
        <w:t xml:space="preserve"> </w:t>
      </w:r>
      <w:r>
        <w:t xml:space="preserve"> in Google</w:t>
      </w:r>
    </w:p>
    <w:p w:rsidR="005215FA" w:rsidRDefault="005215FA" w:rsidP="005215FA">
      <w:pPr>
        <w:pStyle w:val="Header"/>
        <w:numPr>
          <w:ilvl w:val="0"/>
          <w:numId w:val="30"/>
        </w:numPr>
        <w:tabs>
          <w:tab w:val="clear" w:pos="4320"/>
          <w:tab w:val="clear" w:pos="8640"/>
        </w:tabs>
      </w:pPr>
      <w:r>
        <w:t>The</w:t>
      </w:r>
      <w:r w:rsidR="00252EF9" w:rsidRPr="00252EF9">
        <w:t xml:space="preserve"> </w:t>
      </w:r>
      <w:proofErr w:type="spellStart"/>
      <w:r w:rsidR="00252EF9" w:rsidRPr="00252EF9">
        <w:rPr>
          <w:b/>
        </w:rPr>
        <w:t>inurl</w:t>
      </w:r>
      <w:proofErr w:type="gramStart"/>
      <w:r w:rsidR="00252EF9" w:rsidRPr="00252EF9">
        <w:rPr>
          <w:b/>
        </w:rPr>
        <w:t>:term</w:t>
      </w:r>
      <w:proofErr w:type="spellEnd"/>
      <w:proofErr w:type="gramEnd"/>
      <w:r>
        <w:t xml:space="preserve"> search in Google helps locate</w:t>
      </w:r>
      <w:r w:rsidR="00252EF9" w:rsidRPr="00252EF9">
        <w:t xml:space="preserve"> specific types of sites such as government sites.  </w:t>
      </w:r>
    </w:p>
    <w:p w:rsidR="00FD4320" w:rsidRDefault="00252EF9" w:rsidP="005215FA">
      <w:pPr>
        <w:pStyle w:val="Header"/>
        <w:numPr>
          <w:ilvl w:val="0"/>
          <w:numId w:val="30"/>
        </w:numPr>
        <w:tabs>
          <w:tab w:val="clear" w:pos="4320"/>
          <w:tab w:val="clear" w:pos="8640"/>
        </w:tabs>
      </w:pPr>
      <w:r w:rsidRPr="00252EF9">
        <w:t xml:space="preserve">The following is an example </w:t>
      </w:r>
      <w:r w:rsidR="00FD4320">
        <w:t xml:space="preserve">of combining quotation marks plus an </w:t>
      </w:r>
      <w:proofErr w:type="spellStart"/>
      <w:r w:rsidR="00FD4320">
        <w:t>inurl</w:t>
      </w:r>
      <w:proofErr w:type="spellEnd"/>
      <w:r w:rsidR="00FD4320">
        <w:t xml:space="preserve"> search.</w:t>
      </w:r>
      <w:r w:rsidR="005215FA">
        <w:t xml:space="preserve">      </w:t>
      </w:r>
      <w:r w:rsidRPr="00252EF9">
        <w:rPr>
          <w:b/>
        </w:rPr>
        <w:t>"</w:t>
      </w:r>
      <w:proofErr w:type="gramStart"/>
      <w:r w:rsidRPr="00252EF9">
        <w:rPr>
          <w:b/>
        </w:rPr>
        <w:t>healthcare</w:t>
      </w:r>
      <w:proofErr w:type="gramEnd"/>
      <w:r w:rsidRPr="00252EF9">
        <w:rPr>
          <w:b/>
        </w:rPr>
        <w:t xml:space="preserve"> reform" </w:t>
      </w:r>
      <w:proofErr w:type="spellStart"/>
      <w:r w:rsidRPr="00252EF9">
        <w:rPr>
          <w:b/>
        </w:rPr>
        <w:t>inurl:gov</w:t>
      </w:r>
      <w:proofErr w:type="spellEnd"/>
      <w:r w:rsidRPr="00252EF9">
        <w:t xml:space="preserve"> </w:t>
      </w:r>
      <w:r w:rsidR="00FD4320">
        <w:t xml:space="preserve"> </w:t>
      </w:r>
    </w:p>
    <w:p w:rsidR="00252EF9" w:rsidRPr="00252EF9" w:rsidRDefault="00FD4320" w:rsidP="005215FA">
      <w:pPr>
        <w:pStyle w:val="Header"/>
        <w:numPr>
          <w:ilvl w:val="0"/>
          <w:numId w:val="30"/>
        </w:numPr>
        <w:tabs>
          <w:tab w:val="clear" w:pos="4320"/>
          <w:tab w:val="clear" w:pos="8640"/>
        </w:tabs>
      </w:pPr>
      <w:r>
        <w:t>Type the search (</w:t>
      </w:r>
      <w:r w:rsidRPr="00252EF9">
        <w:rPr>
          <w:b/>
        </w:rPr>
        <w:t xml:space="preserve">"healthcare reform" </w:t>
      </w:r>
      <w:proofErr w:type="spellStart"/>
      <w:r w:rsidRPr="00252EF9">
        <w:rPr>
          <w:b/>
        </w:rPr>
        <w:t>inurl</w:t>
      </w:r>
      <w:proofErr w:type="gramStart"/>
      <w:r w:rsidRPr="00252EF9">
        <w:rPr>
          <w:b/>
        </w:rPr>
        <w:t>:gov</w:t>
      </w:r>
      <w:proofErr w:type="spellEnd"/>
      <w:proofErr w:type="gramEnd"/>
      <w:r w:rsidRPr="00252EF9">
        <w:t xml:space="preserve"> </w:t>
      </w:r>
      <w:r>
        <w:t xml:space="preserve"> ) exactly in the</w:t>
      </w:r>
      <w:r w:rsidR="00252EF9" w:rsidRPr="00252EF9">
        <w:t xml:space="preserve"> Google </w:t>
      </w:r>
      <w:r>
        <w:t xml:space="preserve">search line </w:t>
      </w:r>
      <w:r w:rsidR="00252EF9" w:rsidRPr="00252EF9">
        <w:t>and see the results it returns.</w:t>
      </w:r>
      <w:r>
        <w:t xml:space="preserve">  What kind of site are they? ______________________</w:t>
      </w:r>
    </w:p>
    <w:p w:rsidR="00252EF9" w:rsidRPr="00252EF9" w:rsidRDefault="00252EF9" w:rsidP="00FD4320">
      <w:pPr>
        <w:pStyle w:val="Header"/>
        <w:numPr>
          <w:ilvl w:val="0"/>
          <w:numId w:val="30"/>
        </w:numPr>
        <w:tabs>
          <w:tab w:val="clear" w:pos="4320"/>
          <w:tab w:val="clear" w:pos="8640"/>
        </w:tabs>
        <w:spacing w:after="120"/>
      </w:pPr>
      <w:r w:rsidRPr="00252EF9">
        <w:t xml:space="preserve">Now create </w:t>
      </w:r>
      <w:r w:rsidR="005215FA">
        <w:t>a search of your</w:t>
      </w:r>
      <w:r w:rsidRPr="00252EF9">
        <w:t xml:space="preserve"> own</w:t>
      </w:r>
      <w:r w:rsidR="005215FA">
        <w:t xml:space="preserve"> below.</w:t>
      </w:r>
    </w:p>
    <w:p w:rsidR="007C7696" w:rsidRPr="00252EF9" w:rsidRDefault="00252EF9" w:rsidP="00FD4320">
      <w:pPr>
        <w:pStyle w:val="Header"/>
        <w:tabs>
          <w:tab w:val="clear" w:pos="4320"/>
          <w:tab w:val="clear" w:pos="8640"/>
        </w:tabs>
        <w:ind w:left="1080"/>
      </w:pPr>
      <w:r w:rsidRPr="00252EF9">
        <w:t>_________________________________________________________________</w:t>
      </w:r>
    </w:p>
    <w:p w:rsidR="00B96F61" w:rsidRDefault="00B96F61">
      <w:pPr>
        <w:pStyle w:val="Header"/>
        <w:tabs>
          <w:tab w:val="clear" w:pos="4320"/>
          <w:tab w:val="clear" w:pos="8640"/>
        </w:tabs>
        <w:rPr>
          <w:rFonts w:ascii="Wingdings" w:hAnsi="Wingdings"/>
        </w:rPr>
      </w:pPr>
    </w:p>
    <w:p w:rsidR="003B437D" w:rsidRDefault="003B437D" w:rsidP="003B437D">
      <w:pPr>
        <w:pStyle w:val="Header"/>
        <w:numPr>
          <w:ilvl w:val="0"/>
          <w:numId w:val="28"/>
        </w:numPr>
        <w:tabs>
          <w:tab w:val="clear" w:pos="4320"/>
          <w:tab w:val="clear" w:pos="8640"/>
        </w:tabs>
        <w:rPr>
          <w:rFonts w:ascii="Times" w:hAnsi="Times"/>
        </w:rPr>
      </w:pPr>
      <w:r>
        <w:rPr>
          <w:rFonts w:ascii="Times" w:hAnsi="Times"/>
        </w:rPr>
        <w:t xml:space="preserve">In Google search for “Nordic combined”  </w:t>
      </w:r>
    </w:p>
    <w:p w:rsidR="003B437D" w:rsidRDefault="003B437D" w:rsidP="005215FA">
      <w:pPr>
        <w:pStyle w:val="Header"/>
        <w:numPr>
          <w:ilvl w:val="0"/>
          <w:numId w:val="29"/>
        </w:numPr>
        <w:tabs>
          <w:tab w:val="clear" w:pos="4320"/>
          <w:tab w:val="clear" w:pos="8640"/>
        </w:tabs>
        <w:rPr>
          <w:rFonts w:ascii="Times" w:hAnsi="Times"/>
        </w:rPr>
      </w:pPr>
      <w:r>
        <w:rPr>
          <w:rFonts w:ascii="Times" w:hAnsi="Times"/>
        </w:rPr>
        <w:t>Select Wikipedia</w:t>
      </w:r>
    </w:p>
    <w:p w:rsidR="003B437D" w:rsidRDefault="003B437D" w:rsidP="005215FA">
      <w:pPr>
        <w:pStyle w:val="Header"/>
        <w:numPr>
          <w:ilvl w:val="0"/>
          <w:numId w:val="29"/>
        </w:numPr>
        <w:tabs>
          <w:tab w:val="clear" w:pos="4320"/>
          <w:tab w:val="clear" w:pos="8640"/>
        </w:tabs>
        <w:rPr>
          <w:rFonts w:ascii="Times" w:hAnsi="Times"/>
        </w:rPr>
      </w:pPr>
      <w:r>
        <w:rPr>
          <w:rFonts w:ascii="Times" w:hAnsi="Times"/>
        </w:rPr>
        <w:t>Go to the bottom of the page to References:</w:t>
      </w:r>
    </w:p>
    <w:p w:rsidR="003B437D" w:rsidRDefault="003B437D" w:rsidP="005215FA">
      <w:pPr>
        <w:pStyle w:val="Header"/>
        <w:numPr>
          <w:ilvl w:val="0"/>
          <w:numId w:val="29"/>
        </w:numPr>
        <w:tabs>
          <w:tab w:val="clear" w:pos="4320"/>
          <w:tab w:val="clear" w:pos="8640"/>
        </w:tabs>
      </w:pPr>
      <w:r>
        <w:rPr>
          <w:rFonts w:ascii="Times" w:hAnsi="Times"/>
        </w:rPr>
        <w:t xml:space="preserve">Follow the link </w:t>
      </w:r>
      <w:hyperlink r:id="rId7" w:history="1">
        <w:r>
          <w:rPr>
            <w:rStyle w:val="Hyperlink"/>
          </w:rPr>
          <w:t>FIS, past and present international results</w:t>
        </w:r>
      </w:hyperlink>
    </w:p>
    <w:p w:rsidR="003B437D" w:rsidRDefault="003B437D" w:rsidP="00FD4320">
      <w:pPr>
        <w:pStyle w:val="Header"/>
        <w:tabs>
          <w:tab w:val="clear" w:pos="4320"/>
          <w:tab w:val="clear" w:pos="8640"/>
        </w:tabs>
        <w:spacing w:after="120"/>
        <w:ind w:left="360"/>
      </w:pPr>
      <w:r>
        <w:t xml:space="preserve">Why should a good researcher check </w:t>
      </w:r>
      <w:r w:rsidR="005215FA">
        <w:t>these references</w:t>
      </w:r>
      <w:r>
        <w:t>?</w:t>
      </w:r>
    </w:p>
    <w:p w:rsidR="003B437D" w:rsidRDefault="003B437D" w:rsidP="003B437D">
      <w:pPr>
        <w:pStyle w:val="Header"/>
        <w:pBdr>
          <w:bottom w:val="single" w:sz="12" w:space="1" w:color="auto"/>
        </w:pBdr>
        <w:tabs>
          <w:tab w:val="clear" w:pos="4320"/>
          <w:tab w:val="clear" w:pos="8640"/>
        </w:tabs>
        <w:ind w:left="360"/>
      </w:pPr>
    </w:p>
    <w:p w:rsidR="00FD4320" w:rsidRDefault="00FD4320" w:rsidP="003B437D">
      <w:pPr>
        <w:pStyle w:val="Header"/>
        <w:tabs>
          <w:tab w:val="clear" w:pos="4320"/>
          <w:tab w:val="clear" w:pos="8640"/>
        </w:tabs>
        <w:ind w:left="360"/>
        <w:rPr>
          <w:rFonts w:ascii="Times" w:hAnsi="Times"/>
        </w:rPr>
      </w:pPr>
    </w:p>
    <w:p w:rsidR="007C7696" w:rsidRPr="00B96F61" w:rsidRDefault="007C7696" w:rsidP="003B437D">
      <w:pPr>
        <w:pStyle w:val="Header"/>
        <w:tabs>
          <w:tab w:val="clear" w:pos="4320"/>
          <w:tab w:val="clear" w:pos="8640"/>
        </w:tabs>
        <w:ind w:left="360"/>
        <w:rPr>
          <w:rFonts w:ascii="Times" w:hAnsi="Times"/>
        </w:rPr>
      </w:pPr>
    </w:p>
    <w:p w:rsidR="00072A94" w:rsidRDefault="007C7696">
      <w:pPr>
        <w:pStyle w:val="Header"/>
        <w:tabs>
          <w:tab w:val="clear" w:pos="4320"/>
          <w:tab w:val="clear" w:pos="8640"/>
        </w:tabs>
        <w:rPr>
          <w:rFonts w:ascii="Wingdings" w:hAnsi="Wingdings"/>
        </w:rPr>
      </w:pP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r>
        <w:rPr>
          <w:rFonts w:ascii="Wingdings" w:hAnsi="Wingdings"/>
        </w:rPr>
        <w:t></w:t>
      </w:r>
      <w:r>
        <w:rPr>
          <w:rFonts w:ascii="Wingdings" w:hAnsi="Wingdings"/>
        </w:rPr>
        <w:sym w:font="Wingdings" w:char="F026"/>
      </w:r>
    </w:p>
    <w:p w:rsidR="00072A94" w:rsidRDefault="00072A94">
      <w:pPr>
        <w:jc w:val="center"/>
      </w:pPr>
    </w:p>
    <w:p w:rsidR="00072A94" w:rsidRDefault="00072A94" w:rsidP="00494D34"/>
    <w:p w:rsidR="00072A94" w:rsidRDefault="00072A94">
      <w:pPr>
        <w:pStyle w:val="Heading2"/>
      </w:pPr>
      <w:r>
        <w:t xml:space="preserve">Using the On-line Catalog at </w:t>
      </w:r>
    </w:p>
    <w:p w:rsidR="00072A94" w:rsidRDefault="00072A94">
      <w:pPr>
        <w:pStyle w:val="Heading2"/>
      </w:pPr>
      <w:r>
        <w:t>Jordan High School</w:t>
      </w:r>
    </w:p>
    <w:p w:rsidR="00072A94" w:rsidRDefault="00072A94">
      <w:pPr>
        <w:rPr>
          <w:b/>
        </w:rPr>
      </w:pPr>
    </w:p>
    <w:p w:rsidR="00072A94" w:rsidRDefault="00072A94">
      <w:r>
        <w:t xml:space="preserve">As you complete this activity, you will learn how to use the library media center’s on-line catalog to locate materials from its collection.  </w:t>
      </w:r>
    </w:p>
    <w:p w:rsidR="00072A94" w:rsidRDefault="00072A94"/>
    <w:p w:rsidR="00BD1876" w:rsidRDefault="00072A94" w:rsidP="005377B8">
      <w:pPr>
        <w:pStyle w:val="ListParagraph"/>
        <w:numPr>
          <w:ilvl w:val="0"/>
          <w:numId w:val="9"/>
        </w:numPr>
      </w:pPr>
      <w:r>
        <w:t>To begin this activity, log onto the computer and open the “Media Center” folder by double clicking on th</w:t>
      </w:r>
      <w:r w:rsidR="00BD1876">
        <w:t>e icon, then select “Internet</w:t>
      </w:r>
      <w:r>
        <w:t>”.</w:t>
      </w:r>
    </w:p>
    <w:p w:rsidR="00F64AF1" w:rsidRPr="00F64AF1" w:rsidRDefault="00BD1876" w:rsidP="005377B8">
      <w:pPr>
        <w:pStyle w:val="ListParagraph"/>
        <w:numPr>
          <w:ilvl w:val="0"/>
          <w:numId w:val="9"/>
        </w:numPr>
      </w:pPr>
      <w:r>
        <w:t>Type in the URL window</w:t>
      </w:r>
      <w:proofErr w:type="gramStart"/>
      <w:r>
        <w:t xml:space="preserve">:  </w:t>
      </w:r>
      <w:proofErr w:type="gramEnd"/>
      <w:r w:rsidR="00A55012">
        <w:rPr>
          <w:b/>
        </w:rPr>
        <w:fldChar w:fldCharType="begin"/>
      </w:r>
      <w:r w:rsidR="00F64AF1">
        <w:rPr>
          <w:b/>
        </w:rPr>
        <w:instrText xml:space="preserve"> HYPERLINK "</w:instrText>
      </w:r>
      <w:r w:rsidR="00F64AF1" w:rsidRPr="00F64AF1">
        <w:rPr>
          <w:b/>
        </w:rPr>
        <w:instrText>http://destiny.canyonsdistrict.org</w:instrText>
      </w:r>
      <w:r w:rsidR="00F64AF1">
        <w:rPr>
          <w:b/>
        </w:rPr>
        <w:instrText xml:space="preserve">" </w:instrText>
      </w:r>
      <w:r w:rsidR="00A55012">
        <w:rPr>
          <w:b/>
        </w:rPr>
        <w:fldChar w:fldCharType="separate"/>
      </w:r>
      <w:r w:rsidR="00F64AF1" w:rsidRPr="009330FA">
        <w:rPr>
          <w:rStyle w:val="Hyperlink"/>
          <w:b/>
        </w:rPr>
        <w:t>http://destiny.canyonsdistrict.org</w:t>
      </w:r>
      <w:r w:rsidR="00A55012">
        <w:rPr>
          <w:b/>
        </w:rPr>
        <w:fldChar w:fldCharType="end"/>
      </w:r>
    </w:p>
    <w:p w:rsidR="00CF03D5" w:rsidRPr="00CF03D5" w:rsidRDefault="00CF03D5" w:rsidP="005377B8">
      <w:pPr>
        <w:pStyle w:val="ListParagraph"/>
        <w:numPr>
          <w:ilvl w:val="0"/>
          <w:numId w:val="9"/>
        </w:numPr>
      </w:pPr>
      <w:r w:rsidRPr="00CF03D5">
        <w:t>Find</w:t>
      </w:r>
      <w:r>
        <w:rPr>
          <w:b/>
        </w:rPr>
        <w:t xml:space="preserve"> High School </w:t>
      </w:r>
      <w:r w:rsidRPr="00CF03D5">
        <w:t>and select</w:t>
      </w:r>
      <w:r>
        <w:rPr>
          <w:b/>
        </w:rPr>
        <w:t xml:space="preserve"> Jordan High School</w:t>
      </w:r>
    </w:p>
    <w:p w:rsidR="00CF03D5" w:rsidRDefault="00CF03D5" w:rsidP="005377B8">
      <w:pPr>
        <w:pStyle w:val="ListParagraph"/>
        <w:numPr>
          <w:ilvl w:val="0"/>
          <w:numId w:val="9"/>
        </w:numPr>
      </w:pPr>
      <w:r>
        <w:t xml:space="preserve">Select </w:t>
      </w:r>
      <w:r w:rsidR="00252EF9">
        <w:rPr>
          <w:b/>
        </w:rPr>
        <w:t>Create</w:t>
      </w:r>
      <w:r>
        <w:rPr>
          <w:b/>
        </w:rPr>
        <w:t xml:space="preserve"> Account</w:t>
      </w:r>
      <w:r>
        <w:t xml:space="preserve"> in the upper right corner.</w:t>
      </w:r>
    </w:p>
    <w:p w:rsidR="00CF03D5" w:rsidRDefault="00CF03D5" w:rsidP="005377B8">
      <w:pPr>
        <w:pStyle w:val="ListParagraph"/>
        <w:numPr>
          <w:ilvl w:val="0"/>
          <w:numId w:val="9"/>
        </w:numPr>
      </w:pPr>
      <w:r>
        <w:t>Enter your last name in the last name field.</w:t>
      </w:r>
    </w:p>
    <w:p w:rsidR="00CF03D5" w:rsidRDefault="00CF03D5" w:rsidP="005377B8">
      <w:pPr>
        <w:pStyle w:val="ListParagraph"/>
        <w:numPr>
          <w:ilvl w:val="0"/>
          <w:numId w:val="9"/>
        </w:numPr>
      </w:pPr>
      <w:r>
        <w:t xml:space="preserve">Enter your Student ID number in the Barcode field.  Click </w:t>
      </w:r>
      <w:r w:rsidRPr="00CF03D5">
        <w:rPr>
          <w:b/>
        </w:rPr>
        <w:t>Next</w:t>
      </w:r>
    </w:p>
    <w:p w:rsidR="00CF03D5" w:rsidRDefault="00CF03D5" w:rsidP="005377B8">
      <w:pPr>
        <w:pStyle w:val="ListParagraph"/>
        <w:numPr>
          <w:ilvl w:val="0"/>
          <w:numId w:val="9"/>
        </w:numPr>
      </w:pPr>
      <w:r>
        <w:t xml:space="preserve">The system verifies that you are a student in Destiny.  Then enter your birth date by selecting down arrows. </w:t>
      </w:r>
      <w:r w:rsidRPr="00CF03D5">
        <w:rPr>
          <w:b/>
        </w:rPr>
        <w:t>Next</w:t>
      </w:r>
      <w:r>
        <w:t>.</w:t>
      </w:r>
    </w:p>
    <w:p w:rsidR="00CF03D5" w:rsidRPr="00CF03D5" w:rsidRDefault="00CF03D5" w:rsidP="005377B8">
      <w:pPr>
        <w:pStyle w:val="ListParagraph"/>
        <w:numPr>
          <w:ilvl w:val="0"/>
          <w:numId w:val="9"/>
        </w:numPr>
      </w:pPr>
      <w:r>
        <w:t>Now enter the desired login and password confirm password, which is required.  Enter your email address in the bottom field.  Then click</w:t>
      </w:r>
      <w:r w:rsidRPr="00CF03D5">
        <w:rPr>
          <w:b/>
        </w:rPr>
        <w:t xml:space="preserve"> save</w:t>
      </w:r>
    </w:p>
    <w:p w:rsidR="00F64AF1" w:rsidRPr="00CF03D5" w:rsidRDefault="00CF03D5" w:rsidP="005377B8">
      <w:pPr>
        <w:pStyle w:val="ListParagraph"/>
        <w:numPr>
          <w:ilvl w:val="0"/>
          <w:numId w:val="9"/>
        </w:numPr>
      </w:pPr>
      <w:r w:rsidRPr="00CF03D5">
        <w:t>Now the system immediately logs you in.  Notice your name in the upper right corner.</w:t>
      </w:r>
    </w:p>
    <w:p w:rsidR="00072A94" w:rsidRPr="00F64AF1" w:rsidRDefault="00072A94" w:rsidP="00F64AF1">
      <w:pPr>
        <w:ind w:left="720"/>
        <w:rPr>
          <w:b/>
        </w:rPr>
      </w:pPr>
    </w:p>
    <w:p w:rsidR="00072A94" w:rsidRDefault="00072A94"/>
    <w:p w:rsidR="00072A94" w:rsidRDefault="00FD4320">
      <w:pPr>
        <w:rPr>
          <w:b/>
        </w:rPr>
      </w:pPr>
      <w:r>
        <w:rPr>
          <w:b/>
        </w:rPr>
        <w:t>11</w:t>
      </w:r>
      <w:r w:rsidR="00072A94">
        <w:rPr>
          <w:b/>
        </w:rPr>
        <w:t>.  Searching by Title</w:t>
      </w:r>
    </w:p>
    <w:p w:rsidR="00476DFB" w:rsidRDefault="00476DFB" w:rsidP="005377B8">
      <w:pPr>
        <w:pStyle w:val="ListParagraph"/>
        <w:numPr>
          <w:ilvl w:val="0"/>
          <w:numId w:val="10"/>
        </w:numPr>
      </w:pPr>
      <w:r>
        <w:t>Choose the basic tab</w:t>
      </w:r>
      <w:r w:rsidR="00072A94">
        <w:t xml:space="preserve"> </w:t>
      </w:r>
    </w:p>
    <w:p w:rsidR="00476DFB" w:rsidRDefault="00476DFB" w:rsidP="005377B8">
      <w:pPr>
        <w:pStyle w:val="ListParagraph"/>
        <w:numPr>
          <w:ilvl w:val="0"/>
          <w:numId w:val="10"/>
        </w:numPr>
      </w:pPr>
      <w:r>
        <w:t>Airman</w:t>
      </w:r>
    </w:p>
    <w:p w:rsidR="00072A94" w:rsidRDefault="00476DFB" w:rsidP="005377B8">
      <w:pPr>
        <w:pStyle w:val="ListParagraph"/>
        <w:numPr>
          <w:ilvl w:val="0"/>
          <w:numId w:val="10"/>
        </w:numPr>
      </w:pPr>
      <w:r>
        <w:t>Select the Title button</w:t>
      </w:r>
    </w:p>
    <w:p w:rsidR="00072A94" w:rsidRDefault="00072A94" w:rsidP="00FD4320">
      <w:pPr>
        <w:spacing w:after="120"/>
        <w:ind w:left="360"/>
      </w:pPr>
      <w:r>
        <w:t>Who wrote this novel?</w:t>
      </w:r>
      <w:r>
        <w:tab/>
        <w:t>______________________________________________________</w:t>
      </w:r>
    </w:p>
    <w:p w:rsidR="00072A94" w:rsidRDefault="00072A94" w:rsidP="00FD4320">
      <w:pPr>
        <w:spacing w:after="120"/>
        <w:ind w:left="360"/>
      </w:pPr>
      <w:r>
        <w:t>How many copies of the book does the library have?</w:t>
      </w:r>
      <w:r>
        <w:tab/>
        <w:t>______________________________</w:t>
      </w:r>
    </w:p>
    <w:p w:rsidR="00072A94" w:rsidRDefault="00FD4320" w:rsidP="00FD4320">
      <w:pPr>
        <w:spacing w:after="120"/>
        <w:ind w:left="360"/>
      </w:pPr>
      <w:r>
        <w:t>Are any copies available</w:t>
      </w:r>
      <w:r w:rsidR="00072A94">
        <w:t>?</w:t>
      </w:r>
      <w:r w:rsidR="00072A94">
        <w:tab/>
        <w:t>________________________</w:t>
      </w:r>
      <w:r>
        <w:t xml:space="preserve"> How many? ___________________</w:t>
      </w:r>
    </w:p>
    <w:p w:rsidR="00476DFB" w:rsidRDefault="00B0054A" w:rsidP="00FD4320">
      <w:pPr>
        <w:spacing w:after="120"/>
        <w:ind w:left="360"/>
      </w:pPr>
      <w:r>
        <w:t>What is the call number prefix for a book of fiction?</w:t>
      </w:r>
      <w:r>
        <w:tab/>
        <w:t xml:space="preserve"> _____________________________</w:t>
      </w:r>
    </w:p>
    <w:p w:rsidR="00072A94" w:rsidRDefault="00476DFB" w:rsidP="00476DFB">
      <w:pPr>
        <w:ind w:left="360"/>
      </w:pPr>
      <w:r>
        <w:t>What is the call number for an audio book? _______________________________________</w:t>
      </w:r>
    </w:p>
    <w:p w:rsidR="005926D0" w:rsidRDefault="005926D0">
      <w:pPr>
        <w:rPr>
          <w:b/>
        </w:rPr>
      </w:pPr>
    </w:p>
    <w:p w:rsidR="001A18B0" w:rsidRDefault="00FD4320" w:rsidP="001A18B0">
      <w:pPr>
        <w:rPr>
          <w:b/>
        </w:rPr>
      </w:pPr>
      <w:r>
        <w:rPr>
          <w:b/>
        </w:rPr>
        <w:t>12</w:t>
      </w:r>
      <w:r w:rsidR="00072A94">
        <w:rPr>
          <w:b/>
        </w:rPr>
        <w:t>.  Searching by Author</w:t>
      </w:r>
    </w:p>
    <w:p w:rsidR="00072A94" w:rsidRPr="001A18B0" w:rsidRDefault="001A18B0">
      <w:pPr>
        <w:numPr>
          <w:ilvl w:val="0"/>
          <w:numId w:val="14"/>
        </w:numPr>
      </w:pPr>
      <w:r>
        <w:t xml:space="preserve">Return to Library Search </w:t>
      </w:r>
    </w:p>
    <w:p w:rsidR="00072A94" w:rsidRDefault="00072A94" w:rsidP="005377B8">
      <w:pPr>
        <w:numPr>
          <w:ilvl w:val="0"/>
          <w:numId w:val="11"/>
        </w:numPr>
      </w:pPr>
      <w:r>
        <w:t>Enter “</w:t>
      </w:r>
      <w:r w:rsidR="00476DFB">
        <w:t xml:space="preserve">Scott </w:t>
      </w:r>
      <w:proofErr w:type="spellStart"/>
      <w:r w:rsidR="00476DFB">
        <w:t>Westerfeld</w:t>
      </w:r>
      <w:proofErr w:type="spellEnd"/>
      <w:r>
        <w:t>”</w:t>
      </w:r>
      <w:r w:rsidR="00476DFB">
        <w:t xml:space="preserve"> or “</w:t>
      </w:r>
      <w:proofErr w:type="spellStart"/>
      <w:r w:rsidR="00476DFB">
        <w:t>Westerfeld</w:t>
      </w:r>
      <w:proofErr w:type="spellEnd"/>
      <w:r w:rsidR="00476DFB">
        <w:t>, Scott”</w:t>
      </w:r>
      <w:r>
        <w:t xml:space="preserve"> into the search term window. </w:t>
      </w:r>
    </w:p>
    <w:p w:rsidR="00072A94" w:rsidRDefault="00072A94" w:rsidP="005377B8">
      <w:pPr>
        <w:numPr>
          <w:ilvl w:val="0"/>
          <w:numId w:val="11"/>
        </w:numPr>
      </w:pPr>
      <w:r>
        <w:t>Click the “Author” button.</w:t>
      </w:r>
    </w:p>
    <w:p w:rsidR="00072A94" w:rsidRDefault="00476DFB">
      <w:pPr>
        <w:ind w:left="360"/>
      </w:pPr>
      <w:r>
        <w:t>Does this author write fiction or non-fiction</w:t>
      </w:r>
      <w:r w:rsidR="00072A94">
        <w:t>?</w:t>
      </w:r>
      <w:r w:rsidR="00072A94">
        <w:tab/>
        <w:t>_________________________</w:t>
      </w:r>
      <w:r>
        <w:t>______</w:t>
      </w:r>
      <w:r w:rsidR="00072A94">
        <w:t>_____</w:t>
      </w:r>
    </w:p>
    <w:p w:rsidR="00072A94" w:rsidRDefault="00D73AB8">
      <w:pPr>
        <w:ind w:left="360"/>
      </w:pPr>
      <w:r>
        <w:t>Why does the book “Love is Hell” by Melissa Marr appear when this author is searched</w:t>
      </w:r>
      <w:r w:rsidR="00072A94">
        <w:t>?</w:t>
      </w:r>
      <w:r w:rsidR="00072A94">
        <w:tab/>
        <w:t>_______</w:t>
      </w:r>
      <w:r>
        <w:t>____________________________________________________________</w:t>
      </w:r>
      <w:r w:rsidR="00072A94">
        <w:t>_____</w:t>
      </w:r>
    </w:p>
    <w:p w:rsidR="00072A94" w:rsidRDefault="00072A94">
      <w:pPr>
        <w:ind w:left="360"/>
      </w:pPr>
    </w:p>
    <w:p w:rsidR="00072A94" w:rsidRDefault="00AF3646">
      <w:pPr>
        <w:rPr>
          <w:b/>
        </w:rPr>
      </w:pPr>
      <w:r>
        <w:rPr>
          <w:b/>
        </w:rPr>
        <w:t>8</w:t>
      </w:r>
      <w:r w:rsidR="00072A94">
        <w:rPr>
          <w:b/>
        </w:rPr>
        <w:t>.  Searching by Subject</w:t>
      </w:r>
    </w:p>
    <w:p w:rsidR="00072A94" w:rsidRDefault="00072A94" w:rsidP="005377B8">
      <w:pPr>
        <w:numPr>
          <w:ilvl w:val="0"/>
          <w:numId w:val="12"/>
        </w:numPr>
      </w:pPr>
      <w:r>
        <w:t>Enter “mathematics” in the search term window.</w:t>
      </w:r>
    </w:p>
    <w:p w:rsidR="00D73AB8" w:rsidRDefault="00072A94" w:rsidP="005377B8">
      <w:pPr>
        <w:numPr>
          <w:ilvl w:val="0"/>
          <w:numId w:val="12"/>
        </w:numPr>
      </w:pPr>
      <w:r>
        <w:t xml:space="preserve">Click the “Subject” button.  </w:t>
      </w:r>
    </w:p>
    <w:p w:rsidR="00D73AB8" w:rsidRDefault="00D73AB8" w:rsidP="00FD4320">
      <w:pPr>
        <w:numPr>
          <w:ilvl w:val="0"/>
          <w:numId w:val="12"/>
        </w:numPr>
        <w:spacing w:after="120"/>
      </w:pPr>
      <w:r>
        <w:t xml:space="preserve">What math periodical is listed under “mathematics”? </w:t>
      </w:r>
      <w:r w:rsidR="00C9617E">
        <w:t>(</w:t>
      </w:r>
      <w:proofErr w:type="gramStart"/>
      <w:r w:rsidR="00C9617E">
        <w:t>a</w:t>
      </w:r>
      <w:proofErr w:type="gramEnd"/>
      <w:r w:rsidR="00C9617E">
        <w:t xml:space="preserve"> newspaper or magazine is a periodical)</w:t>
      </w:r>
      <w:r>
        <w:tab/>
        <w:t xml:space="preserve">  _____________________________</w:t>
      </w:r>
    </w:p>
    <w:p w:rsidR="00072A94" w:rsidRDefault="00D73AB8" w:rsidP="005377B8">
      <w:pPr>
        <w:numPr>
          <w:ilvl w:val="0"/>
          <w:numId w:val="12"/>
        </w:numPr>
      </w:pPr>
      <w:r>
        <w:t>What is the periodical icon shown? ______________________________________________</w:t>
      </w:r>
    </w:p>
    <w:p w:rsidR="00D73AB8" w:rsidRDefault="00D73AB8" w:rsidP="00D73AB8"/>
    <w:p w:rsidR="00D73AB8" w:rsidRDefault="00AF3646" w:rsidP="00D73AB8">
      <w:pPr>
        <w:rPr>
          <w:b/>
        </w:rPr>
      </w:pPr>
      <w:r>
        <w:rPr>
          <w:b/>
        </w:rPr>
        <w:t>9</w:t>
      </w:r>
      <w:r w:rsidR="00D73AB8">
        <w:rPr>
          <w:b/>
        </w:rPr>
        <w:t>.  Searching by Power Search</w:t>
      </w:r>
    </w:p>
    <w:p w:rsidR="00D73AB8" w:rsidRDefault="00D73AB8" w:rsidP="00D73AB8">
      <w:pPr>
        <w:numPr>
          <w:ilvl w:val="0"/>
          <w:numId w:val="12"/>
        </w:numPr>
      </w:pPr>
      <w:r>
        <w:t xml:space="preserve">Return to Library search and choose the </w:t>
      </w:r>
      <w:r w:rsidRPr="00D73AB8">
        <w:rPr>
          <w:b/>
        </w:rPr>
        <w:t>Power</w:t>
      </w:r>
      <w:r>
        <w:t xml:space="preserve"> tab</w:t>
      </w:r>
    </w:p>
    <w:p w:rsidR="00D73AB8" w:rsidRDefault="00D73AB8" w:rsidP="00D73AB8">
      <w:pPr>
        <w:numPr>
          <w:ilvl w:val="0"/>
          <w:numId w:val="12"/>
        </w:numPr>
      </w:pPr>
      <w:r>
        <w:t>Enter “mathematics” in the 1</w:t>
      </w:r>
      <w:r w:rsidRPr="00D73AB8">
        <w:rPr>
          <w:vertAlign w:val="superscript"/>
        </w:rPr>
        <w:t>st</w:t>
      </w:r>
      <w:r>
        <w:t xml:space="preserve"> search term window and “algebra” in the 2</w:t>
      </w:r>
      <w:r w:rsidRPr="00D73AB8">
        <w:rPr>
          <w:vertAlign w:val="superscript"/>
        </w:rPr>
        <w:t>nd</w:t>
      </w:r>
      <w:r>
        <w:t xml:space="preserve"> search term window.</w:t>
      </w:r>
    </w:p>
    <w:p w:rsidR="00072A94" w:rsidRDefault="00072A94" w:rsidP="00D73AB8">
      <w:pPr>
        <w:ind w:firstLine="360"/>
      </w:pPr>
      <w:r>
        <w:t>According to the catalog, who is the inventor of algebra?</w:t>
      </w:r>
      <w:r>
        <w:tab/>
        <w:t>________________________</w:t>
      </w:r>
    </w:p>
    <w:p w:rsidR="00072A94" w:rsidRDefault="00D73AB8">
      <w:pPr>
        <w:ind w:left="360"/>
      </w:pPr>
      <w:r>
        <w:t>What year was this</w:t>
      </w:r>
      <w:r w:rsidR="00072A94">
        <w:t xml:space="preserve"> book </w:t>
      </w:r>
      <w:r>
        <w:t>published</w:t>
      </w:r>
      <w:r w:rsidR="00072A94">
        <w:t>?</w:t>
      </w:r>
      <w:r w:rsidR="00072A94">
        <w:tab/>
        <w:t>__________________</w:t>
      </w:r>
    </w:p>
    <w:p w:rsidR="00072A94" w:rsidRDefault="00072A94">
      <w:pPr>
        <w:ind w:left="360"/>
      </w:pPr>
    </w:p>
    <w:p w:rsidR="00072A94" w:rsidRDefault="00072A94"/>
    <w:p w:rsidR="00072A94" w:rsidRDefault="00AF3646">
      <w:pPr>
        <w:rPr>
          <w:b/>
        </w:rPr>
      </w:pPr>
      <w:r>
        <w:rPr>
          <w:b/>
        </w:rPr>
        <w:t>10</w:t>
      </w:r>
      <w:r w:rsidR="00072A94">
        <w:rPr>
          <w:b/>
        </w:rPr>
        <w:t>.  Searching by Category</w:t>
      </w:r>
    </w:p>
    <w:p w:rsidR="00D73AB8" w:rsidRDefault="00D73AB8" w:rsidP="00D63D56">
      <w:pPr>
        <w:numPr>
          <w:ilvl w:val="0"/>
          <w:numId w:val="14"/>
        </w:numPr>
      </w:pPr>
      <w:r>
        <w:t xml:space="preserve">Return to Library Search </w:t>
      </w:r>
    </w:p>
    <w:p w:rsidR="00D73AB8" w:rsidRDefault="00D73AB8" w:rsidP="00D63D56">
      <w:pPr>
        <w:numPr>
          <w:ilvl w:val="0"/>
          <w:numId w:val="14"/>
        </w:numPr>
      </w:pPr>
      <w:r>
        <w:t>Select the “Copy Categories” tab</w:t>
      </w:r>
    </w:p>
    <w:p w:rsidR="0027648F" w:rsidRDefault="00282922" w:rsidP="0027648F">
      <w:pPr>
        <w:numPr>
          <w:ilvl w:val="0"/>
          <w:numId w:val="14"/>
        </w:numPr>
      </w:pPr>
      <w:r>
        <w:t>Select a category that looks interesting.  Name the category________________________</w:t>
      </w:r>
    </w:p>
    <w:p w:rsidR="00072A94" w:rsidRDefault="0027648F" w:rsidP="0027648F">
      <w:pPr>
        <w:numPr>
          <w:ilvl w:val="0"/>
          <w:numId w:val="14"/>
        </w:numPr>
      </w:pPr>
      <w:r>
        <w:t>Scroll to the top of page, in green bar select library search</w:t>
      </w:r>
    </w:p>
    <w:p w:rsidR="00282922" w:rsidRDefault="00282922" w:rsidP="00D63D56">
      <w:pPr>
        <w:numPr>
          <w:ilvl w:val="0"/>
          <w:numId w:val="14"/>
        </w:numPr>
      </w:pPr>
      <w:r>
        <w:t xml:space="preserve">Scroll to the bottom </w:t>
      </w:r>
    </w:p>
    <w:p w:rsidR="001A18B0" w:rsidRDefault="00282922" w:rsidP="00282922">
      <w:pPr>
        <w:ind w:left="360"/>
      </w:pPr>
      <w:r>
        <w:t>Name a JHS teacher that has a reading list in the “Categories” list ____________________</w:t>
      </w:r>
    </w:p>
    <w:p w:rsidR="00072A94" w:rsidRDefault="001A18B0" w:rsidP="00282922">
      <w:pPr>
        <w:ind w:left="360"/>
      </w:pPr>
      <w:r>
        <w:br w:type="page"/>
      </w:r>
    </w:p>
    <w:p w:rsidR="005926D0" w:rsidRDefault="005926D0">
      <w:pPr>
        <w:rPr>
          <w:b/>
        </w:rPr>
      </w:pPr>
    </w:p>
    <w:p w:rsidR="00C168B3" w:rsidRPr="001A18B0" w:rsidRDefault="00C168B3" w:rsidP="001A18B0">
      <w:pPr>
        <w:pStyle w:val="Title"/>
        <w:spacing w:after="240"/>
        <w:rPr>
          <w:sz w:val="32"/>
        </w:rPr>
      </w:pPr>
      <w:r w:rsidRPr="001A18B0">
        <w:rPr>
          <w:sz w:val="32"/>
        </w:rPr>
        <w:t>Destiny Quest</w:t>
      </w:r>
    </w:p>
    <w:p w:rsidR="00C168B3" w:rsidRDefault="00C168B3" w:rsidP="00C168B3">
      <w:pPr>
        <w:numPr>
          <w:ilvl w:val="0"/>
          <w:numId w:val="14"/>
        </w:numPr>
      </w:pPr>
      <w:r>
        <w:t xml:space="preserve">Return to Library Search </w:t>
      </w:r>
    </w:p>
    <w:p w:rsidR="00C168B3" w:rsidRPr="00C168B3" w:rsidRDefault="00C168B3" w:rsidP="00C168B3">
      <w:pPr>
        <w:numPr>
          <w:ilvl w:val="0"/>
          <w:numId w:val="14"/>
        </w:numPr>
      </w:pPr>
      <w:r w:rsidRPr="00C168B3">
        <w:t>On Left side of screen select “Destiny Quest”</w:t>
      </w:r>
    </w:p>
    <w:p w:rsidR="00C168B3" w:rsidRDefault="00C168B3" w:rsidP="00C168B3">
      <w:pPr>
        <w:pStyle w:val="Title"/>
        <w:numPr>
          <w:ilvl w:val="0"/>
          <w:numId w:val="14"/>
        </w:numPr>
        <w:jc w:val="left"/>
        <w:rPr>
          <w:b w:val="0"/>
        </w:rPr>
      </w:pPr>
      <w:r w:rsidRPr="00C168B3">
        <w:rPr>
          <w:b w:val="0"/>
        </w:rPr>
        <w:t>Select “Begin your Destiny Quest”</w:t>
      </w:r>
    </w:p>
    <w:p w:rsidR="00282922" w:rsidRDefault="00282922" w:rsidP="00393612">
      <w:pPr>
        <w:pStyle w:val="Title"/>
      </w:pPr>
    </w:p>
    <w:p w:rsidR="00C168B3" w:rsidRDefault="00C168B3" w:rsidP="00C168B3">
      <w:pPr>
        <w:pStyle w:val="Title"/>
        <w:jc w:val="left"/>
      </w:pPr>
    </w:p>
    <w:p w:rsidR="00C168B3" w:rsidRDefault="00C168B3" w:rsidP="00C168B3">
      <w:pPr>
        <w:pStyle w:val="Title"/>
        <w:jc w:val="left"/>
      </w:pPr>
    </w:p>
    <w:p w:rsidR="00C168B3" w:rsidRDefault="00AF3646" w:rsidP="00C168B3">
      <w:pPr>
        <w:pStyle w:val="Title"/>
        <w:jc w:val="left"/>
      </w:pPr>
      <w:r>
        <w:t>11</w:t>
      </w:r>
      <w:r w:rsidR="00C168B3" w:rsidRPr="00C168B3">
        <w:t>.  Searching</w:t>
      </w:r>
      <w:r w:rsidR="00C168B3">
        <w:rPr>
          <w:b w:val="0"/>
        </w:rPr>
        <w:t xml:space="preserve"> </w:t>
      </w:r>
      <w:r w:rsidR="00C168B3">
        <w:t>in</w:t>
      </w:r>
      <w:r w:rsidR="00282922">
        <w:t xml:space="preserve"> </w:t>
      </w:r>
      <w:r w:rsidR="00C168B3">
        <w:t>Top Ten</w:t>
      </w:r>
    </w:p>
    <w:p w:rsidR="00C168B3" w:rsidRPr="00C168B3" w:rsidRDefault="00C168B3" w:rsidP="00C168B3">
      <w:pPr>
        <w:pStyle w:val="Title"/>
        <w:numPr>
          <w:ilvl w:val="0"/>
          <w:numId w:val="14"/>
        </w:numPr>
        <w:jc w:val="left"/>
        <w:rPr>
          <w:b w:val="0"/>
        </w:rPr>
      </w:pPr>
      <w:r w:rsidRPr="00C168B3">
        <w:rPr>
          <w:b w:val="0"/>
        </w:rPr>
        <w:t>Browse the top ten books on the left side of window</w:t>
      </w:r>
    </w:p>
    <w:p w:rsidR="00C168B3" w:rsidRDefault="00C168B3" w:rsidP="00C168B3">
      <w:pPr>
        <w:pStyle w:val="Title"/>
        <w:jc w:val="left"/>
        <w:rPr>
          <w:b w:val="0"/>
        </w:rPr>
      </w:pPr>
      <w:r>
        <w:rPr>
          <w:b w:val="0"/>
        </w:rPr>
        <w:t xml:space="preserve">       N</w:t>
      </w:r>
      <w:r w:rsidRPr="00C168B3">
        <w:rPr>
          <w:b w:val="0"/>
        </w:rPr>
        <w:t>ame one of the books listed (not a textbook) ________</w:t>
      </w:r>
      <w:r>
        <w:rPr>
          <w:b w:val="0"/>
        </w:rPr>
        <w:t>______________</w:t>
      </w:r>
      <w:r w:rsidRPr="00C168B3">
        <w:rPr>
          <w:b w:val="0"/>
        </w:rPr>
        <w:t>_____________</w:t>
      </w:r>
    </w:p>
    <w:p w:rsidR="00C168B3" w:rsidRDefault="00C168B3" w:rsidP="00C168B3">
      <w:pPr>
        <w:pStyle w:val="Title"/>
        <w:jc w:val="left"/>
        <w:rPr>
          <w:b w:val="0"/>
        </w:rPr>
      </w:pPr>
    </w:p>
    <w:p w:rsidR="00C168B3" w:rsidRDefault="00C168B3" w:rsidP="00C168B3">
      <w:pPr>
        <w:pStyle w:val="Title"/>
        <w:jc w:val="left"/>
      </w:pPr>
      <w:r>
        <w:t>1</w:t>
      </w:r>
      <w:r w:rsidR="00AF3646">
        <w:t>2</w:t>
      </w:r>
      <w:r w:rsidRPr="00C168B3">
        <w:t>.  Searching</w:t>
      </w:r>
      <w:r>
        <w:rPr>
          <w:b w:val="0"/>
        </w:rPr>
        <w:t xml:space="preserve"> </w:t>
      </w:r>
      <w:r>
        <w:t>in New Arrivals</w:t>
      </w:r>
    </w:p>
    <w:p w:rsidR="00C168B3" w:rsidRPr="00C168B3" w:rsidRDefault="00C168B3" w:rsidP="00C168B3">
      <w:pPr>
        <w:pStyle w:val="Title"/>
        <w:numPr>
          <w:ilvl w:val="0"/>
          <w:numId w:val="14"/>
        </w:numPr>
        <w:jc w:val="left"/>
        <w:rPr>
          <w:b w:val="0"/>
        </w:rPr>
      </w:pPr>
      <w:r w:rsidRPr="00C168B3">
        <w:rPr>
          <w:b w:val="0"/>
        </w:rPr>
        <w:t xml:space="preserve">Browse the top </w:t>
      </w:r>
      <w:r>
        <w:rPr>
          <w:b w:val="0"/>
        </w:rPr>
        <w:t xml:space="preserve">new arrivals on the right </w:t>
      </w:r>
      <w:r w:rsidRPr="00C168B3">
        <w:rPr>
          <w:b w:val="0"/>
        </w:rPr>
        <w:t>side of window</w:t>
      </w:r>
    </w:p>
    <w:p w:rsidR="00434845" w:rsidRDefault="00C168B3" w:rsidP="00C168B3">
      <w:pPr>
        <w:pStyle w:val="Title"/>
        <w:jc w:val="left"/>
        <w:rPr>
          <w:b w:val="0"/>
        </w:rPr>
      </w:pPr>
      <w:r>
        <w:rPr>
          <w:b w:val="0"/>
        </w:rPr>
        <w:t xml:space="preserve">       N</w:t>
      </w:r>
      <w:r w:rsidRPr="00C168B3">
        <w:rPr>
          <w:b w:val="0"/>
        </w:rPr>
        <w:t>ame one of the books listed ________</w:t>
      </w:r>
      <w:r>
        <w:rPr>
          <w:b w:val="0"/>
        </w:rPr>
        <w:t>___________________________</w:t>
      </w:r>
      <w:r w:rsidRPr="00C168B3">
        <w:rPr>
          <w:b w:val="0"/>
        </w:rPr>
        <w:t>_____________</w:t>
      </w:r>
    </w:p>
    <w:p w:rsidR="00434845" w:rsidRDefault="00434845" w:rsidP="00C168B3">
      <w:pPr>
        <w:pStyle w:val="Title"/>
        <w:jc w:val="left"/>
        <w:rPr>
          <w:b w:val="0"/>
        </w:rPr>
      </w:pPr>
    </w:p>
    <w:p w:rsidR="00434845" w:rsidRDefault="00AF3646" w:rsidP="00434845">
      <w:pPr>
        <w:pStyle w:val="Title"/>
        <w:jc w:val="left"/>
      </w:pPr>
      <w:r>
        <w:t>13</w:t>
      </w:r>
      <w:r w:rsidR="00434845" w:rsidRPr="00C168B3">
        <w:t xml:space="preserve">.  </w:t>
      </w:r>
      <w:r w:rsidR="00434845">
        <w:t>Mouse over an Drag and Drop</w:t>
      </w:r>
    </w:p>
    <w:p w:rsidR="00434845" w:rsidRDefault="00434845" w:rsidP="00434845">
      <w:pPr>
        <w:pStyle w:val="Title"/>
        <w:numPr>
          <w:ilvl w:val="0"/>
          <w:numId w:val="14"/>
        </w:numPr>
        <w:jc w:val="left"/>
        <w:rPr>
          <w:b w:val="0"/>
        </w:rPr>
      </w:pPr>
      <w:r>
        <w:rPr>
          <w:b w:val="0"/>
        </w:rPr>
        <w:t>In search window type “Shannon Hale”</w:t>
      </w:r>
    </w:p>
    <w:p w:rsidR="00434845" w:rsidRDefault="00434845" w:rsidP="00434845">
      <w:pPr>
        <w:pStyle w:val="Title"/>
        <w:numPr>
          <w:ilvl w:val="0"/>
          <w:numId w:val="14"/>
        </w:numPr>
        <w:jc w:val="left"/>
        <w:rPr>
          <w:b w:val="0"/>
        </w:rPr>
      </w:pPr>
      <w:r w:rsidRPr="00434845">
        <w:rPr>
          <w:b w:val="0"/>
        </w:rPr>
        <w:t xml:space="preserve">Let your mouse hover over </w:t>
      </w:r>
      <w:r>
        <w:rPr>
          <w:b w:val="0"/>
        </w:rPr>
        <w:t xml:space="preserve">one of the </w:t>
      </w:r>
      <w:r w:rsidRPr="00434845">
        <w:rPr>
          <w:b w:val="0"/>
        </w:rPr>
        <w:t>title</w:t>
      </w:r>
      <w:r>
        <w:rPr>
          <w:b w:val="0"/>
        </w:rPr>
        <w:t>s</w:t>
      </w:r>
    </w:p>
    <w:p w:rsidR="00434845" w:rsidRDefault="00434845" w:rsidP="00434845">
      <w:pPr>
        <w:pStyle w:val="Title"/>
        <w:ind w:left="720"/>
        <w:jc w:val="left"/>
        <w:rPr>
          <w:b w:val="0"/>
        </w:rPr>
      </w:pPr>
      <w:r>
        <w:rPr>
          <w:b w:val="0"/>
        </w:rPr>
        <w:t>What information do you see?  (Name 3) _____________________________________</w:t>
      </w:r>
    </w:p>
    <w:p w:rsidR="00434845" w:rsidRDefault="00434845" w:rsidP="00434845">
      <w:pPr>
        <w:pStyle w:val="Title"/>
        <w:ind w:left="720"/>
        <w:jc w:val="left"/>
        <w:rPr>
          <w:b w:val="0"/>
        </w:rPr>
      </w:pPr>
      <w:r>
        <w:rPr>
          <w:b w:val="0"/>
        </w:rPr>
        <w:t>_______________________________________________________________________</w:t>
      </w:r>
    </w:p>
    <w:p w:rsidR="00434845" w:rsidRDefault="00434845" w:rsidP="001A18B0">
      <w:pPr>
        <w:pStyle w:val="Title"/>
        <w:ind w:left="720"/>
        <w:jc w:val="left"/>
        <w:rPr>
          <w:b w:val="0"/>
        </w:rPr>
      </w:pPr>
      <w:r>
        <w:rPr>
          <w:b w:val="0"/>
        </w:rPr>
        <w:t>Add a tile to a reading list by either dragging and dropping or selecting the “Add to list” button.</w:t>
      </w:r>
    </w:p>
    <w:p w:rsidR="00260A04" w:rsidRDefault="00260A04" w:rsidP="00436847">
      <w:pPr>
        <w:pStyle w:val="Title"/>
        <w:ind w:firstLine="720"/>
        <w:jc w:val="left"/>
        <w:rPr>
          <w:b w:val="0"/>
        </w:rPr>
      </w:pPr>
    </w:p>
    <w:p w:rsidR="00260A04" w:rsidRDefault="00AF3646" w:rsidP="00260A04">
      <w:pPr>
        <w:pStyle w:val="Title"/>
        <w:jc w:val="left"/>
      </w:pPr>
      <w:r>
        <w:t>14</w:t>
      </w:r>
      <w:r w:rsidR="00260A04" w:rsidRPr="00C168B3">
        <w:t>.  Searching</w:t>
      </w:r>
      <w:r w:rsidR="00260A04">
        <w:rPr>
          <w:b w:val="0"/>
        </w:rPr>
        <w:t xml:space="preserve"> </w:t>
      </w:r>
      <w:r w:rsidR="00260A04">
        <w:t>in More Info</w:t>
      </w:r>
    </w:p>
    <w:p w:rsidR="00260A04" w:rsidRDefault="00260A04" w:rsidP="00260A04">
      <w:pPr>
        <w:pStyle w:val="Title"/>
        <w:numPr>
          <w:ilvl w:val="0"/>
          <w:numId w:val="14"/>
        </w:numPr>
        <w:jc w:val="left"/>
        <w:rPr>
          <w:b w:val="0"/>
        </w:rPr>
      </w:pPr>
      <w:r>
        <w:rPr>
          <w:b w:val="0"/>
        </w:rPr>
        <w:t>Type the letters  “poverty”</w:t>
      </w:r>
    </w:p>
    <w:p w:rsidR="00260A04" w:rsidRDefault="00260A04" w:rsidP="00260A04">
      <w:pPr>
        <w:pStyle w:val="Title"/>
        <w:numPr>
          <w:ilvl w:val="0"/>
          <w:numId w:val="14"/>
        </w:numPr>
        <w:jc w:val="left"/>
        <w:rPr>
          <w:b w:val="0"/>
        </w:rPr>
      </w:pPr>
      <w:r>
        <w:rPr>
          <w:b w:val="0"/>
        </w:rPr>
        <w:t>Select the title “Poverty” by clicking on the picture</w:t>
      </w:r>
    </w:p>
    <w:p w:rsidR="00260A04" w:rsidRDefault="00260A04" w:rsidP="00260A04">
      <w:pPr>
        <w:pStyle w:val="Title"/>
        <w:numPr>
          <w:ilvl w:val="0"/>
          <w:numId w:val="14"/>
        </w:numPr>
        <w:jc w:val="left"/>
        <w:rPr>
          <w:b w:val="0"/>
        </w:rPr>
      </w:pPr>
      <w:r>
        <w:rPr>
          <w:b w:val="0"/>
        </w:rPr>
        <w:t>Select the “Shelf Browse” under the book cover</w:t>
      </w:r>
    </w:p>
    <w:p w:rsidR="00260A04" w:rsidRDefault="00260A04" w:rsidP="00260A04">
      <w:pPr>
        <w:pStyle w:val="Title"/>
        <w:numPr>
          <w:ilvl w:val="0"/>
          <w:numId w:val="14"/>
        </w:numPr>
        <w:jc w:val="left"/>
        <w:rPr>
          <w:b w:val="0"/>
        </w:rPr>
      </w:pPr>
      <w:r>
        <w:rPr>
          <w:b w:val="0"/>
        </w:rPr>
        <w:t>Using the slider choose another book on the same subject.</w:t>
      </w:r>
    </w:p>
    <w:p w:rsidR="00260A04" w:rsidRDefault="00260A04" w:rsidP="00260A04">
      <w:pPr>
        <w:pStyle w:val="Title"/>
        <w:numPr>
          <w:ilvl w:val="0"/>
          <w:numId w:val="14"/>
        </w:numPr>
        <w:jc w:val="left"/>
        <w:rPr>
          <w:b w:val="0"/>
        </w:rPr>
      </w:pPr>
      <w:r>
        <w:rPr>
          <w:b w:val="0"/>
        </w:rPr>
        <w:t>Name the book _________________________________________________________</w:t>
      </w:r>
    </w:p>
    <w:p w:rsidR="00260A04" w:rsidRDefault="00260A04" w:rsidP="00260A04">
      <w:pPr>
        <w:pStyle w:val="Title"/>
        <w:numPr>
          <w:ilvl w:val="0"/>
          <w:numId w:val="14"/>
        </w:numPr>
        <w:jc w:val="left"/>
        <w:rPr>
          <w:b w:val="0"/>
        </w:rPr>
      </w:pPr>
      <w:r>
        <w:rPr>
          <w:b w:val="0"/>
        </w:rPr>
        <w:t>Type Global Warming in the search box</w:t>
      </w:r>
    </w:p>
    <w:p w:rsidR="00C9617E" w:rsidRDefault="00C9617E" w:rsidP="00C9617E">
      <w:pPr>
        <w:pStyle w:val="Title"/>
        <w:ind w:left="720"/>
        <w:jc w:val="left"/>
        <w:rPr>
          <w:b w:val="0"/>
        </w:rPr>
      </w:pPr>
      <w:r>
        <w:rPr>
          <w:b w:val="0"/>
        </w:rPr>
        <w:t>In the left column under “Narrow Your Search” choose “Subject” “Next” then “Air</w:t>
      </w:r>
      <w:proofErr w:type="gramStart"/>
      <w:r>
        <w:rPr>
          <w:b w:val="0"/>
        </w:rPr>
        <w:t>”  Write</w:t>
      </w:r>
      <w:proofErr w:type="gramEnd"/>
      <w:r>
        <w:rPr>
          <w:b w:val="0"/>
        </w:rPr>
        <w:t xml:space="preserve"> the title and call number of the book  that is currently available in the library below. _____________________________________________________________________</w:t>
      </w:r>
    </w:p>
    <w:p w:rsidR="00C9617E" w:rsidRDefault="00C9617E" w:rsidP="00C9617E">
      <w:pPr>
        <w:pStyle w:val="Title"/>
        <w:ind w:left="720"/>
        <w:jc w:val="left"/>
        <w:rPr>
          <w:b w:val="0"/>
        </w:rPr>
      </w:pPr>
    </w:p>
    <w:p w:rsidR="00C9617E" w:rsidRDefault="00C9617E" w:rsidP="00C9617E">
      <w:pPr>
        <w:pStyle w:val="Title"/>
        <w:jc w:val="left"/>
      </w:pPr>
      <w:r>
        <w:t>15</w:t>
      </w:r>
      <w:r w:rsidRPr="00C168B3">
        <w:t xml:space="preserve">.  </w:t>
      </w:r>
      <w:r>
        <w:t>Student reviews and requests</w:t>
      </w:r>
    </w:p>
    <w:p w:rsidR="00C9617E" w:rsidRDefault="00C9617E" w:rsidP="00393612">
      <w:pPr>
        <w:pStyle w:val="Title"/>
        <w:numPr>
          <w:ilvl w:val="0"/>
          <w:numId w:val="14"/>
        </w:numPr>
        <w:jc w:val="left"/>
        <w:rPr>
          <w:b w:val="0"/>
        </w:rPr>
      </w:pPr>
      <w:proofErr w:type="gramStart"/>
      <w:r w:rsidRPr="00C9617E">
        <w:rPr>
          <w:b w:val="0"/>
        </w:rPr>
        <w:t>Type in “Hunger Games”.</w:t>
      </w:r>
      <w:proofErr w:type="gramEnd"/>
      <w:r w:rsidRPr="00C9617E">
        <w:rPr>
          <w:b w:val="0"/>
        </w:rPr>
        <w:t xml:space="preserve">  Click on the picture of the book.  How many student reviews do you see? ___</w:t>
      </w:r>
      <w:proofErr w:type="gramStart"/>
      <w:r w:rsidRPr="00C9617E">
        <w:rPr>
          <w:b w:val="0"/>
        </w:rPr>
        <w:t>_  how</w:t>
      </w:r>
      <w:proofErr w:type="gramEnd"/>
      <w:r w:rsidRPr="00C9617E">
        <w:rPr>
          <w:b w:val="0"/>
        </w:rPr>
        <w:t xml:space="preserve"> many stars was it given? _____ Name a similar title suggested </w:t>
      </w:r>
      <w:r>
        <w:rPr>
          <w:b w:val="0"/>
        </w:rPr>
        <w:t>in the catalog _______________________________________________</w:t>
      </w:r>
      <w:r w:rsidRPr="00C9617E">
        <w:rPr>
          <w:b w:val="0"/>
        </w:rPr>
        <w:t>_____________</w:t>
      </w:r>
    </w:p>
    <w:p w:rsidR="00C9617E" w:rsidRDefault="00C9617E" w:rsidP="00C9617E">
      <w:pPr>
        <w:pStyle w:val="Title"/>
        <w:jc w:val="left"/>
        <w:rPr>
          <w:b w:val="0"/>
        </w:rPr>
      </w:pPr>
    </w:p>
    <w:p w:rsidR="00C9617E" w:rsidRDefault="00C9617E" w:rsidP="00C9617E">
      <w:pPr>
        <w:pStyle w:val="Title"/>
        <w:jc w:val="left"/>
        <w:rPr>
          <w:b w:val="0"/>
        </w:rPr>
      </w:pPr>
    </w:p>
    <w:p w:rsidR="00C9617E" w:rsidRDefault="00C9617E" w:rsidP="00C9617E">
      <w:pPr>
        <w:pStyle w:val="Title"/>
        <w:jc w:val="left"/>
        <w:rPr>
          <w:b w:val="0"/>
        </w:rPr>
      </w:pPr>
    </w:p>
    <w:p w:rsidR="00C9617E" w:rsidRDefault="00C9617E" w:rsidP="00C9617E">
      <w:pPr>
        <w:pStyle w:val="Title"/>
        <w:jc w:val="left"/>
        <w:rPr>
          <w:b w:val="0"/>
        </w:rPr>
      </w:pPr>
    </w:p>
    <w:p w:rsidR="00C9617E" w:rsidRDefault="00C9617E" w:rsidP="00C9617E">
      <w:pPr>
        <w:pStyle w:val="Title"/>
        <w:jc w:val="left"/>
        <w:rPr>
          <w:b w:val="0"/>
        </w:rPr>
      </w:pPr>
    </w:p>
    <w:p w:rsidR="00C9617E" w:rsidRDefault="00C9617E" w:rsidP="00C9617E">
      <w:pPr>
        <w:pStyle w:val="Title"/>
        <w:jc w:val="left"/>
        <w:rPr>
          <w:b w:val="0"/>
        </w:rPr>
        <w:sectPr w:rsidR="00C9617E">
          <w:footerReference w:type="even" r:id="rId8"/>
          <w:footerReference w:type="default" r:id="rId9"/>
          <w:headerReference w:type="first" r:id="rId10"/>
          <w:type w:val="continuous"/>
          <w:pgSz w:w="12240" w:h="15840"/>
          <w:pgMar w:top="1440" w:right="1440" w:bottom="720" w:left="1440" w:gutter="0"/>
          <w:titlePg/>
          <w:docGrid w:linePitch="360"/>
        </w:sectPr>
      </w:pPr>
    </w:p>
    <w:p w:rsidR="00C9617E" w:rsidRDefault="00C9617E" w:rsidP="00C9617E">
      <w:pPr>
        <w:pStyle w:val="Title"/>
        <w:ind w:left="720"/>
        <w:jc w:val="left"/>
      </w:pPr>
    </w:p>
    <w:p w:rsidR="00C9617E" w:rsidRDefault="00C9617E" w:rsidP="00C9617E">
      <w:pPr>
        <w:pStyle w:val="Title"/>
        <w:ind w:left="720"/>
        <w:jc w:val="left"/>
      </w:pPr>
    </w:p>
    <w:p w:rsidR="00393612" w:rsidRDefault="00393612" w:rsidP="00C9617E">
      <w:pPr>
        <w:pStyle w:val="Title"/>
        <w:ind w:left="720"/>
        <w:jc w:val="left"/>
      </w:pPr>
      <w:r>
        <w:t>Dewey Decimal System</w:t>
      </w:r>
    </w:p>
    <w:p w:rsidR="00393612" w:rsidRDefault="00393612" w:rsidP="00393612">
      <w:pPr>
        <w:jc w:val="center"/>
      </w:pPr>
    </w:p>
    <w:p w:rsidR="00393612" w:rsidRDefault="007866F7" w:rsidP="00393612">
      <w:pPr>
        <w:pStyle w:val="Heading1"/>
        <w:tabs>
          <w:tab w:val="num" w:pos="720"/>
        </w:tabs>
        <w:ind w:left="720" w:hanging="720"/>
        <w:rPr>
          <w:sz w:val="20"/>
        </w:rPr>
      </w:pPr>
      <w:r>
        <w:rPr>
          <w:sz w:val="20"/>
        </w:rPr>
        <w:t xml:space="preserve">100        </w:t>
      </w:r>
      <w:r w:rsidR="00393612">
        <w:rPr>
          <w:sz w:val="20"/>
        </w:rPr>
        <w:t>Philosophy and Psychology</w:t>
      </w:r>
    </w:p>
    <w:p w:rsidR="00393612" w:rsidRDefault="00393612" w:rsidP="00393612">
      <w:pPr>
        <w:pStyle w:val="BodyText"/>
      </w:pPr>
      <w:r>
        <w:t>Man thinks about himself.  (Also includes supernatural, self-esteem, and ethics.)</w:t>
      </w:r>
    </w:p>
    <w:p w:rsidR="00393612" w:rsidRDefault="00393612" w:rsidP="00393612">
      <w:pPr>
        <w:pStyle w:val="Heading2"/>
        <w:numPr>
          <w:ilvl w:val="0"/>
          <w:numId w:val="18"/>
        </w:numPr>
        <w:jc w:val="left"/>
        <w:rPr>
          <w:sz w:val="20"/>
        </w:rPr>
      </w:pPr>
      <w:r>
        <w:rPr>
          <w:sz w:val="20"/>
        </w:rPr>
        <w:t>Religion</w:t>
      </w:r>
    </w:p>
    <w:p w:rsidR="00393612" w:rsidRDefault="00393612" w:rsidP="00393612">
      <w:pPr>
        <w:pStyle w:val="BodyText"/>
      </w:pPr>
      <w:r>
        <w:t xml:space="preserve">Man thinks about God.  </w:t>
      </w:r>
      <w:proofErr w:type="gramStart"/>
      <w:r>
        <w:t>(All types of religions and mythology).</w:t>
      </w:r>
      <w:proofErr w:type="gramEnd"/>
    </w:p>
    <w:p w:rsidR="00393612" w:rsidRDefault="00393612" w:rsidP="00393612">
      <w:pPr>
        <w:pStyle w:val="Heading2"/>
        <w:numPr>
          <w:ilvl w:val="0"/>
          <w:numId w:val="19"/>
        </w:numPr>
        <w:jc w:val="left"/>
        <w:rPr>
          <w:sz w:val="20"/>
        </w:rPr>
      </w:pPr>
      <w:r>
        <w:rPr>
          <w:sz w:val="20"/>
        </w:rPr>
        <w:t>Social Sciences</w:t>
      </w:r>
    </w:p>
    <w:p w:rsidR="00393612" w:rsidRDefault="00393612" w:rsidP="00393612">
      <w:pPr>
        <w:pStyle w:val="BodyText"/>
      </w:pPr>
      <w:r>
        <w:t xml:space="preserve">Man thinks about other people. </w:t>
      </w:r>
      <w:proofErr w:type="gramStart"/>
      <w:r>
        <w:t>(Government, constitutions, social problems, fables, fairy tales, and education).</w:t>
      </w:r>
      <w:proofErr w:type="gramEnd"/>
    </w:p>
    <w:p w:rsidR="00393612" w:rsidRDefault="00393612" w:rsidP="00393612">
      <w:pPr>
        <w:numPr>
          <w:ilvl w:val="0"/>
          <w:numId w:val="20"/>
        </w:numPr>
        <w:rPr>
          <w:b/>
          <w:sz w:val="20"/>
        </w:rPr>
      </w:pPr>
      <w:r>
        <w:rPr>
          <w:b/>
          <w:sz w:val="20"/>
        </w:rPr>
        <w:t>Language</w:t>
      </w:r>
    </w:p>
    <w:p w:rsidR="00393612" w:rsidRDefault="00393612" w:rsidP="00393612">
      <w:pPr>
        <w:pStyle w:val="BodyText"/>
      </w:pPr>
      <w:r>
        <w:t>Man learns to use words. (German, French, Spanish)</w:t>
      </w:r>
    </w:p>
    <w:p w:rsidR="00393612" w:rsidRDefault="00393612" w:rsidP="00393612">
      <w:pPr>
        <w:pStyle w:val="Heading2"/>
        <w:numPr>
          <w:ilvl w:val="0"/>
          <w:numId w:val="21"/>
        </w:numPr>
        <w:jc w:val="left"/>
        <w:rPr>
          <w:sz w:val="20"/>
        </w:rPr>
      </w:pPr>
      <w:r>
        <w:rPr>
          <w:sz w:val="20"/>
        </w:rPr>
        <w:t>Pure Sciences</w:t>
      </w:r>
      <w:r>
        <w:rPr>
          <w:sz w:val="20"/>
        </w:rPr>
        <w:tab/>
      </w:r>
    </w:p>
    <w:p w:rsidR="00393612" w:rsidRDefault="00393612" w:rsidP="00393612">
      <w:pPr>
        <w:pStyle w:val="BodyText"/>
      </w:pPr>
      <w:r>
        <w:t>Science – man learns about the forces in nature. (</w:t>
      </w:r>
      <w:proofErr w:type="gramStart"/>
      <w:r>
        <w:t>plants</w:t>
      </w:r>
      <w:proofErr w:type="gramEnd"/>
      <w:r>
        <w:t>, animals, chemistry, space)</w:t>
      </w:r>
    </w:p>
    <w:p w:rsidR="00393612" w:rsidRDefault="00393612" w:rsidP="00393612">
      <w:pPr>
        <w:pStyle w:val="Heading2"/>
        <w:numPr>
          <w:ilvl w:val="0"/>
          <w:numId w:val="22"/>
        </w:numPr>
        <w:jc w:val="left"/>
        <w:rPr>
          <w:sz w:val="20"/>
        </w:rPr>
      </w:pPr>
      <w:r>
        <w:rPr>
          <w:sz w:val="20"/>
        </w:rPr>
        <w:t>Applied Science/Technology</w:t>
      </w:r>
    </w:p>
    <w:p w:rsidR="00393612" w:rsidRDefault="00393612" w:rsidP="00393612">
      <w:pPr>
        <w:pStyle w:val="BodyText"/>
      </w:pPr>
      <w:r>
        <w:t>Man makes new things and more comforts for himself. (</w:t>
      </w:r>
      <w:proofErr w:type="gramStart"/>
      <w:r>
        <w:t>farming</w:t>
      </w:r>
      <w:proofErr w:type="gramEnd"/>
      <w:r>
        <w:t>, medicine, engineering, pets, cooking, plumbing)</w:t>
      </w:r>
    </w:p>
    <w:p w:rsidR="00393612" w:rsidRDefault="00393612" w:rsidP="00393612">
      <w:pPr>
        <w:pStyle w:val="Heading2"/>
        <w:numPr>
          <w:ilvl w:val="0"/>
          <w:numId w:val="23"/>
        </w:numPr>
        <w:jc w:val="left"/>
        <w:rPr>
          <w:sz w:val="20"/>
        </w:rPr>
      </w:pPr>
      <w:r>
        <w:rPr>
          <w:sz w:val="20"/>
        </w:rPr>
        <w:t>Fine Arts</w:t>
      </w:r>
    </w:p>
    <w:p w:rsidR="00393612" w:rsidRDefault="00393612" w:rsidP="00393612">
      <w:pPr>
        <w:pStyle w:val="BodyText"/>
      </w:pPr>
      <w:r>
        <w:t>Man is creates and competes (art, music, hobbies, and sports)</w:t>
      </w:r>
    </w:p>
    <w:p w:rsidR="00393612" w:rsidRDefault="00393612" w:rsidP="00393612">
      <w:pPr>
        <w:pStyle w:val="Heading2"/>
        <w:numPr>
          <w:ilvl w:val="0"/>
          <w:numId w:val="24"/>
        </w:numPr>
        <w:jc w:val="left"/>
        <w:rPr>
          <w:sz w:val="20"/>
        </w:rPr>
      </w:pPr>
      <w:r>
        <w:rPr>
          <w:sz w:val="20"/>
        </w:rPr>
        <w:t>Literature</w:t>
      </w:r>
    </w:p>
    <w:p w:rsidR="00393612" w:rsidRDefault="00393612" w:rsidP="00393612">
      <w:pPr>
        <w:pStyle w:val="BodyText"/>
      </w:pPr>
      <w:r>
        <w:t>Man becomes a storyteller. (</w:t>
      </w:r>
      <w:proofErr w:type="gramStart"/>
      <w:r>
        <w:t>poetry</w:t>
      </w:r>
      <w:proofErr w:type="gramEnd"/>
      <w:r>
        <w:t>, plays, jokes and  riddles).</w:t>
      </w:r>
    </w:p>
    <w:p w:rsidR="00393612" w:rsidRPr="007866F7" w:rsidRDefault="00393612" w:rsidP="007866F7">
      <w:pPr>
        <w:numPr>
          <w:ilvl w:val="0"/>
          <w:numId w:val="25"/>
        </w:numPr>
        <w:rPr>
          <w:b/>
          <w:sz w:val="20"/>
        </w:rPr>
      </w:pPr>
      <w:r>
        <w:rPr>
          <w:b/>
          <w:sz w:val="20"/>
        </w:rPr>
        <w:t>Geography/History</w:t>
      </w:r>
    </w:p>
    <w:p w:rsidR="00393612" w:rsidRDefault="00393612" w:rsidP="00393612">
      <w:pPr>
        <w:pStyle w:val="BodyText"/>
      </w:pPr>
      <w:r>
        <w:t>Man records what happens to him and where he has been. (Biographies, genealogy, world civilization, U.S. history</w:t>
      </w:r>
    </w:p>
    <w:p w:rsidR="00393612" w:rsidRDefault="00393612" w:rsidP="00393612">
      <w:pPr>
        <w:rPr>
          <w:b/>
          <w:sz w:val="20"/>
        </w:rPr>
      </w:pPr>
      <w:r>
        <w:rPr>
          <w:b/>
          <w:sz w:val="20"/>
        </w:rPr>
        <w:t>000</w:t>
      </w:r>
      <w:r>
        <w:rPr>
          <w:b/>
          <w:sz w:val="20"/>
        </w:rPr>
        <w:tab/>
        <w:t>General Works</w:t>
      </w:r>
    </w:p>
    <w:p w:rsidR="00393612" w:rsidRDefault="00393612" w:rsidP="00393612">
      <w:pPr>
        <w:ind w:left="720"/>
        <w:rPr>
          <w:sz w:val="20"/>
        </w:rPr>
      </w:pPr>
      <w:proofErr w:type="gramStart"/>
      <w:r>
        <w:rPr>
          <w:sz w:val="20"/>
        </w:rPr>
        <w:t>All Reference encyclopedias and almanacs.</w:t>
      </w:r>
      <w:proofErr w:type="gramEnd"/>
    </w:p>
    <w:p w:rsidR="00393612" w:rsidRDefault="00393612" w:rsidP="00393612">
      <w:pPr>
        <w:pStyle w:val="BodyText"/>
      </w:pPr>
    </w:p>
    <w:p w:rsidR="00393612" w:rsidRPr="007866F7" w:rsidRDefault="00393612" w:rsidP="00393612">
      <w:pPr>
        <w:pStyle w:val="BodyText"/>
        <w:rPr>
          <w:b/>
          <w:i w:val="0"/>
          <w:sz w:val="24"/>
        </w:rPr>
      </w:pPr>
      <w:r w:rsidRPr="007866F7">
        <w:rPr>
          <w:b/>
          <w:i w:val="0"/>
          <w:sz w:val="24"/>
        </w:rPr>
        <w:t>JHS Library Prefix</w:t>
      </w:r>
    </w:p>
    <w:p w:rsidR="00393612" w:rsidRDefault="00393612" w:rsidP="00393612">
      <w:pPr>
        <w:pStyle w:val="BodyText"/>
        <w:rPr>
          <w:i w:val="0"/>
        </w:rPr>
      </w:pPr>
      <w:r>
        <w:rPr>
          <w:i w:val="0"/>
        </w:rPr>
        <w:t xml:space="preserve">F </w:t>
      </w:r>
      <w:r>
        <w:rPr>
          <w:i w:val="0"/>
        </w:rPr>
        <w:tab/>
        <w:t>Fiction</w:t>
      </w:r>
    </w:p>
    <w:p w:rsidR="00AB333E" w:rsidRDefault="00C83D6C" w:rsidP="00393612">
      <w:pPr>
        <w:pStyle w:val="BodyText"/>
        <w:rPr>
          <w:i w:val="0"/>
        </w:rPr>
      </w:pPr>
      <w:r>
        <w:rPr>
          <w:i w:val="0"/>
        </w:rPr>
        <w:t>AB</w:t>
      </w:r>
      <w:r w:rsidR="00393612">
        <w:rPr>
          <w:i w:val="0"/>
        </w:rPr>
        <w:tab/>
        <w:t>Book on Tape</w:t>
      </w:r>
    </w:p>
    <w:p w:rsidR="00393612" w:rsidRDefault="00AB333E" w:rsidP="00393612">
      <w:pPr>
        <w:pStyle w:val="BodyText"/>
        <w:rPr>
          <w:i w:val="0"/>
        </w:rPr>
      </w:pPr>
      <w:r>
        <w:rPr>
          <w:i w:val="0"/>
        </w:rPr>
        <w:t>MAG     Periodicals</w:t>
      </w:r>
    </w:p>
    <w:p w:rsidR="00393612" w:rsidRDefault="00393612" w:rsidP="00393612">
      <w:pPr>
        <w:pStyle w:val="BodyText"/>
        <w:rPr>
          <w:i w:val="0"/>
        </w:rPr>
      </w:pPr>
      <w:r>
        <w:rPr>
          <w:i w:val="0"/>
        </w:rPr>
        <w:t xml:space="preserve">SC </w:t>
      </w:r>
      <w:r>
        <w:rPr>
          <w:i w:val="0"/>
        </w:rPr>
        <w:tab/>
        <w:t>Story Collection</w:t>
      </w:r>
    </w:p>
    <w:p w:rsidR="00C83D6C" w:rsidRDefault="00393612" w:rsidP="00393612">
      <w:pPr>
        <w:pStyle w:val="BodyText"/>
        <w:rPr>
          <w:i w:val="0"/>
        </w:rPr>
      </w:pPr>
      <w:r>
        <w:rPr>
          <w:i w:val="0"/>
        </w:rPr>
        <w:t>REF</w:t>
      </w:r>
      <w:r>
        <w:rPr>
          <w:i w:val="0"/>
        </w:rPr>
        <w:tab/>
        <w:t>Reference</w:t>
      </w:r>
    </w:p>
    <w:p w:rsidR="00393612" w:rsidRDefault="00C83D6C" w:rsidP="00393612">
      <w:pPr>
        <w:pStyle w:val="BodyText"/>
        <w:rPr>
          <w:i w:val="0"/>
        </w:rPr>
      </w:pPr>
      <w:r>
        <w:rPr>
          <w:i w:val="0"/>
        </w:rPr>
        <w:t>VHS ST Student video</w:t>
      </w:r>
    </w:p>
    <w:p w:rsidR="007866F7" w:rsidRDefault="007866F7"/>
    <w:p w:rsidR="007866F7" w:rsidRDefault="007866F7"/>
    <w:p w:rsidR="007866F7" w:rsidRDefault="007866F7" w:rsidP="007866F7">
      <w:r>
        <w:t>Don’t have an Office program at home? Free Word Processing, Presentation, &amp; Spreadsheets are available at:</w:t>
      </w:r>
    </w:p>
    <w:p w:rsidR="007866F7" w:rsidRDefault="00A55012" w:rsidP="007866F7">
      <w:pPr>
        <w:rPr>
          <w:sz w:val="32"/>
          <w:u w:val="single"/>
        </w:rPr>
      </w:pPr>
      <w:hyperlink r:id="rId11" w:history="1">
        <w:r w:rsidR="007866F7" w:rsidRPr="00AF0D6A">
          <w:rPr>
            <w:rStyle w:val="Hyperlink"/>
            <w:sz w:val="32"/>
          </w:rPr>
          <w:t>http://docs.google.com</w:t>
        </w:r>
      </w:hyperlink>
    </w:p>
    <w:p w:rsidR="007866F7" w:rsidRDefault="007866F7" w:rsidP="007866F7">
      <w:pPr>
        <w:rPr>
          <w:sz w:val="32"/>
          <w:u w:val="single"/>
        </w:rPr>
      </w:pPr>
    </w:p>
    <w:p w:rsidR="007866F7" w:rsidRPr="007866F7" w:rsidRDefault="007866F7" w:rsidP="007866F7">
      <w:pPr>
        <w:rPr>
          <w:sz w:val="32"/>
        </w:rPr>
      </w:pPr>
      <w:r w:rsidRPr="007866F7">
        <w:rPr>
          <w:sz w:val="32"/>
        </w:rPr>
        <w:t>Ask for assistance in the library if you have questions about Google Docs</w:t>
      </w:r>
      <w:r>
        <w:rPr>
          <w:sz w:val="32"/>
        </w:rPr>
        <w:t>.</w:t>
      </w:r>
    </w:p>
    <w:p w:rsidR="00393612" w:rsidRPr="00AB333E" w:rsidRDefault="00393612">
      <w:pPr>
        <w:rPr>
          <w:b/>
          <w:sz w:val="28"/>
        </w:rPr>
      </w:pPr>
      <w:r>
        <w:br w:type="column"/>
      </w:r>
      <w:r w:rsidR="00F6377E" w:rsidRPr="00AB333E">
        <w:rPr>
          <w:b/>
          <w:sz w:val="28"/>
        </w:rPr>
        <w:t xml:space="preserve">Pioneer Online Library </w:t>
      </w:r>
    </w:p>
    <w:p w:rsidR="00F6377E" w:rsidRPr="00393612" w:rsidRDefault="00393612">
      <w:pPr>
        <w:rPr>
          <w:b/>
        </w:rPr>
      </w:pPr>
      <w:proofErr w:type="gramStart"/>
      <w:r>
        <w:rPr>
          <w:b/>
        </w:rPr>
        <w:t>home</w:t>
      </w:r>
      <w:proofErr w:type="gramEnd"/>
      <w:r>
        <w:rPr>
          <w:b/>
        </w:rPr>
        <w:t xml:space="preserve"> access:</w:t>
      </w:r>
    </w:p>
    <w:p w:rsidR="00F6377E" w:rsidRDefault="00A55012">
      <w:hyperlink r:id="rId12" w:history="1">
        <w:r w:rsidR="00F6377E" w:rsidRPr="008F069D">
          <w:rPr>
            <w:rStyle w:val="Hyperlink"/>
          </w:rPr>
          <w:t>http://www.pioneer.uen.org</w:t>
        </w:r>
      </w:hyperlink>
    </w:p>
    <w:p w:rsidR="00F6377E" w:rsidRDefault="00F6377E">
      <w:r>
        <w:t xml:space="preserve">Login: </w:t>
      </w:r>
      <w:r w:rsidRPr="00393612">
        <w:rPr>
          <w:rFonts w:asciiTheme="minorHAnsi" w:hAnsiTheme="minorHAnsi"/>
        </w:rPr>
        <w:t>pioneer</w:t>
      </w:r>
    </w:p>
    <w:p w:rsidR="00F6377E" w:rsidRDefault="00F6377E">
      <w:r>
        <w:t xml:space="preserve">Password: </w:t>
      </w:r>
      <w:r w:rsidR="008350F6">
        <w:rPr>
          <w:rFonts w:asciiTheme="minorHAnsi" w:hAnsiTheme="minorHAnsi"/>
        </w:rPr>
        <w:t>time</w:t>
      </w:r>
    </w:p>
    <w:p w:rsidR="00F6377E" w:rsidRDefault="00F6377E"/>
    <w:p w:rsidR="00F6377E" w:rsidRPr="00AB333E" w:rsidRDefault="00F6377E">
      <w:pPr>
        <w:rPr>
          <w:b/>
          <w:sz w:val="28"/>
        </w:rPr>
      </w:pPr>
      <w:r w:rsidRPr="00AB333E">
        <w:rPr>
          <w:b/>
          <w:sz w:val="28"/>
        </w:rPr>
        <w:t xml:space="preserve">Salt Lake County Library </w:t>
      </w:r>
    </w:p>
    <w:p w:rsidR="00F6377E" w:rsidRDefault="00A55012">
      <w:hyperlink r:id="rId13" w:history="1">
        <w:r w:rsidR="00F6377E" w:rsidRPr="008F069D">
          <w:rPr>
            <w:rStyle w:val="Hyperlink"/>
          </w:rPr>
          <w:t>http://www.slco.lib.ut.us</w:t>
        </w:r>
      </w:hyperlink>
    </w:p>
    <w:p w:rsidR="00F6377E" w:rsidRDefault="00F6377E">
      <w:r>
        <w:t>Research by topic</w:t>
      </w:r>
    </w:p>
    <w:p w:rsidR="00F6377E" w:rsidRDefault="00F6377E">
      <w:proofErr w:type="gramStart"/>
      <w:r>
        <w:t>library</w:t>
      </w:r>
      <w:proofErr w:type="gramEnd"/>
      <w:r>
        <w:t xml:space="preserve"> card #</w:t>
      </w:r>
    </w:p>
    <w:p w:rsidR="002D3BE7" w:rsidRDefault="00F6377E">
      <w:proofErr w:type="gramStart"/>
      <w:r>
        <w:t>last</w:t>
      </w:r>
      <w:proofErr w:type="gramEnd"/>
      <w:r>
        <w:t xml:space="preserve"> 4-digits of home phone</w:t>
      </w:r>
    </w:p>
    <w:p w:rsidR="002D3BE7" w:rsidRDefault="002D3BE7"/>
    <w:p w:rsidR="002D3BE7" w:rsidRPr="007866F7" w:rsidRDefault="00AB333E">
      <w:pPr>
        <w:rPr>
          <w:b/>
          <w:sz w:val="28"/>
        </w:rPr>
      </w:pPr>
      <w:r w:rsidRPr="007866F7">
        <w:rPr>
          <w:b/>
          <w:sz w:val="28"/>
        </w:rPr>
        <w:t>Jordan High LMC</w:t>
      </w:r>
      <w:r w:rsidR="002D3BE7" w:rsidRPr="007866F7">
        <w:rPr>
          <w:b/>
          <w:sz w:val="28"/>
        </w:rPr>
        <w:t xml:space="preserve"> Book Search</w:t>
      </w:r>
    </w:p>
    <w:p w:rsidR="002D3BE7" w:rsidRDefault="002D3BE7">
      <w:r>
        <w:t>Link from Jordan High Web Page</w:t>
      </w:r>
    </w:p>
    <w:p w:rsidR="002D3BE7" w:rsidRDefault="002D3BE7">
      <w:r w:rsidRPr="008350F6">
        <w:t>http://</w:t>
      </w:r>
      <w:r w:rsidR="008350F6">
        <w:t>destiny.canyonsdistrict.org</w:t>
      </w:r>
    </w:p>
    <w:p w:rsidR="002D3BE7" w:rsidRDefault="002D3BE7"/>
    <w:p w:rsidR="008350F6" w:rsidRPr="007866F7" w:rsidRDefault="008350F6">
      <w:pPr>
        <w:rPr>
          <w:b/>
          <w:sz w:val="28"/>
        </w:rPr>
      </w:pPr>
      <w:r w:rsidRPr="007866F7">
        <w:rPr>
          <w:b/>
          <w:sz w:val="28"/>
        </w:rPr>
        <w:t>Citation information</w:t>
      </w:r>
    </w:p>
    <w:p w:rsidR="00AB333E" w:rsidRPr="00AB333E" w:rsidRDefault="00AB333E">
      <w:r w:rsidRPr="00AB333E">
        <w:t>Citation Machine</w:t>
      </w:r>
    </w:p>
    <w:p w:rsidR="008350F6" w:rsidRPr="00AB333E" w:rsidRDefault="00AB333E">
      <w:r w:rsidRPr="00AB333E">
        <w:t>http://citationmachine.net/</w:t>
      </w:r>
    </w:p>
    <w:p w:rsidR="008350F6" w:rsidRDefault="008350F6">
      <w:pPr>
        <w:rPr>
          <w:b/>
          <w:sz w:val="32"/>
        </w:rPr>
      </w:pPr>
    </w:p>
    <w:p w:rsidR="008350F6" w:rsidRPr="007866F7" w:rsidRDefault="008350F6">
      <w:pPr>
        <w:rPr>
          <w:b/>
          <w:sz w:val="28"/>
        </w:rPr>
      </w:pPr>
      <w:r w:rsidRPr="007866F7">
        <w:rPr>
          <w:b/>
          <w:sz w:val="28"/>
        </w:rPr>
        <w:t>High School Tutorials</w:t>
      </w:r>
    </w:p>
    <w:p w:rsidR="00AB333E" w:rsidRDefault="00AB333E">
      <w:proofErr w:type="spellStart"/>
      <w:r>
        <w:t>HeLIOS</w:t>
      </w:r>
      <w:proofErr w:type="spellEnd"/>
      <w:r>
        <w:t xml:space="preserve"> (Weber State University)</w:t>
      </w:r>
    </w:p>
    <w:p w:rsidR="001A18B0" w:rsidRDefault="00A55012">
      <w:hyperlink r:id="rId14" w:history="1">
        <w:r w:rsidR="00AB333E" w:rsidRPr="00AF0D6A">
          <w:rPr>
            <w:rStyle w:val="Hyperlink"/>
          </w:rPr>
          <w:t>http://library.weber.edu/ref/hstutorial/menu/menu.cfm</w:t>
        </w:r>
      </w:hyperlink>
      <w:r w:rsidR="00AB333E">
        <w:t xml:space="preserve"> </w:t>
      </w:r>
    </w:p>
    <w:p w:rsidR="00AB333E" w:rsidRDefault="00AB333E">
      <w:r>
        <w:t xml:space="preserve">TILT (Texas Literacy) </w:t>
      </w:r>
      <w:hyperlink r:id="rId15" w:history="1">
        <w:r w:rsidRPr="00AF0D6A">
          <w:rPr>
            <w:rStyle w:val="Hyperlink"/>
          </w:rPr>
          <w:t>http://tilt.lib.utsystem.edu/nf/intro/internet.htm</w:t>
        </w:r>
      </w:hyperlink>
      <w:r>
        <w:t xml:space="preserve"> </w:t>
      </w:r>
    </w:p>
    <w:p w:rsidR="00AB333E" w:rsidRDefault="00AB333E">
      <w:r>
        <w:t>Research 101 (University of Washington)</w:t>
      </w:r>
    </w:p>
    <w:p w:rsidR="001A18B0" w:rsidRDefault="00A55012">
      <w:hyperlink r:id="rId16" w:history="1">
        <w:r w:rsidR="00AB333E" w:rsidRPr="00AF0D6A">
          <w:rPr>
            <w:rStyle w:val="Hyperlink"/>
          </w:rPr>
          <w:t>http://www.lib.washington.edu/uwill/research101/</w:t>
        </w:r>
      </w:hyperlink>
      <w:r w:rsidR="00AB333E">
        <w:t xml:space="preserve"> </w:t>
      </w:r>
    </w:p>
    <w:p w:rsidR="001A18B0" w:rsidRDefault="001A18B0"/>
    <w:p w:rsidR="001A18B0" w:rsidRPr="007866F7" w:rsidRDefault="001A18B0">
      <w:pPr>
        <w:rPr>
          <w:b/>
          <w:sz w:val="28"/>
        </w:rPr>
      </w:pPr>
      <w:proofErr w:type="spellStart"/>
      <w:r w:rsidRPr="007866F7">
        <w:rPr>
          <w:b/>
          <w:sz w:val="28"/>
        </w:rPr>
        <w:t>Notetaking</w:t>
      </w:r>
      <w:proofErr w:type="spellEnd"/>
    </w:p>
    <w:p w:rsidR="001A18B0" w:rsidRDefault="001A18B0">
      <w:r>
        <w:t xml:space="preserve">Cornell </w:t>
      </w:r>
      <w:proofErr w:type="spellStart"/>
      <w:r>
        <w:t>Notetaking</w:t>
      </w:r>
      <w:proofErr w:type="spellEnd"/>
      <w:r>
        <w:t>, Dartmouth</w:t>
      </w:r>
    </w:p>
    <w:p w:rsidR="001A18B0" w:rsidRDefault="00A55012">
      <w:hyperlink r:id="rId17" w:history="1">
        <w:r w:rsidR="001A18B0" w:rsidRPr="00AF0D6A">
          <w:rPr>
            <w:rStyle w:val="Hyperlink"/>
          </w:rPr>
          <w:t>http://www.dartmouth.edu/~acskills/success/notes.html</w:t>
        </w:r>
      </w:hyperlink>
    </w:p>
    <w:p w:rsidR="001A18B0" w:rsidRDefault="001A18B0">
      <w:r>
        <w:t xml:space="preserve">Cornell </w:t>
      </w:r>
      <w:proofErr w:type="spellStart"/>
      <w:r>
        <w:t>Notetaking</w:t>
      </w:r>
      <w:proofErr w:type="spellEnd"/>
      <w:r>
        <w:t xml:space="preserve"> System, BYU</w:t>
      </w:r>
    </w:p>
    <w:p w:rsidR="001A18B0" w:rsidRDefault="00A55012">
      <w:hyperlink r:id="rId18" w:history="1">
        <w:r w:rsidR="001A18B0" w:rsidRPr="00AF0D6A">
          <w:rPr>
            <w:rStyle w:val="Hyperlink"/>
          </w:rPr>
          <w:t>http://ccc.byu.edu/learning/note-tak.php</w:t>
        </w:r>
      </w:hyperlink>
      <w:r w:rsidR="001A18B0">
        <w:t xml:space="preserve"> </w:t>
      </w:r>
    </w:p>
    <w:p w:rsidR="001A18B0" w:rsidRDefault="001A18B0">
      <w:r>
        <w:t>For Fun:</w:t>
      </w:r>
    </w:p>
    <w:p w:rsidR="001A18B0" w:rsidRDefault="001A18B0">
      <w:r>
        <w:t>Search Engine Ranking</w:t>
      </w:r>
    </w:p>
    <w:p w:rsidR="00075C50" w:rsidRDefault="001A18B0">
      <w:r>
        <w:t xml:space="preserve">Thumbshots.com Ranking: </w:t>
      </w:r>
      <w:hyperlink r:id="rId19" w:history="1">
        <w:r w:rsidR="00075C50" w:rsidRPr="00AF0D6A">
          <w:rPr>
            <w:rStyle w:val="Hyperlink"/>
          </w:rPr>
          <w:t>http://ranking.thumbshots.com</w:t>
        </w:r>
      </w:hyperlink>
    </w:p>
    <w:p w:rsidR="00075C50" w:rsidRDefault="00075C50"/>
    <w:p w:rsidR="008350F6" w:rsidRDefault="008350F6">
      <w:pPr>
        <w:rPr>
          <w:sz w:val="32"/>
          <w:u w:val="single"/>
        </w:rPr>
      </w:pPr>
    </w:p>
    <w:p w:rsidR="00072A94" w:rsidRPr="008350F6" w:rsidRDefault="00072A94"/>
    <w:sectPr w:rsidR="00072A94" w:rsidRPr="008350F6" w:rsidSect="00C9617E">
      <w:type w:val="continuous"/>
      <w:pgSz w:w="12240" w:h="15840"/>
      <w:pgMar w:top="1440" w:right="1440" w:bottom="720" w:left="1440" w:gutter="0"/>
      <w:cols w:num="2"/>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8F" w:rsidRDefault="0027648F">
      <w:r>
        <w:separator/>
      </w:r>
    </w:p>
  </w:endnote>
  <w:endnote w:type="continuationSeparator" w:id="0">
    <w:p w:rsidR="0027648F" w:rsidRDefault="0027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8F" w:rsidRDefault="00A55012" w:rsidP="00494D34">
    <w:pPr>
      <w:pStyle w:val="Footer"/>
      <w:framePr w:wrap="around" w:vAnchor="text" w:hAnchor="margin" w:xAlign="outside" w:y="1"/>
      <w:rPr>
        <w:rStyle w:val="PageNumber"/>
      </w:rPr>
    </w:pPr>
    <w:r>
      <w:rPr>
        <w:rStyle w:val="PageNumber"/>
      </w:rPr>
      <w:fldChar w:fldCharType="begin"/>
    </w:r>
    <w:r w:rsidR="0027648F">
      <w:rPr>
        <w:rStyle w:val="PageNumber"/>
      </w:rPr>
      <w:instrText xml:space="preserve">PAGE  </w:instrText>
    </w:r>
    <w:r>
      <w:rPr>
        <w:rStyle w:val="PageNumber"/>
      </w:rPr>
      <w:fldChar w:fldCharType="end"/>
    </w:r>
  </w:p>
  <w:p w:rsidR="0027648F" w:rsidRDefault="0027648F" w:rsidP="00494D34">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8F" w:rsidRDefault="00A55012" w:rsidP="00494D34">
    <w:pPr>
      <w:pStyle w:val="Footer"/>
      <w:framePr w:wrap="around" w:vAnchor="text" w:hAnchor="margin" w:xAlign="outside" w:y="1"/>
      <w:rPr>
        <w:rStyle w:val="PageNumber"/>
      </w:rPr>
    </w:pPr>
    <w:r>
      <w:rPr>
        <w:rStyle w:val="PageNumber"/>
      </w:rPr>
      <w:fldChar w:fldCharType="begin"/>
    </w:r>
    <w:r w:rsidR="0027648F">
      <w:rPr>
        <w:rStyle w:val="PageNumber"/>
      </w:rPr>
      <w:instrText xml:space="preserve">PAGE  </w:instrText>
    </w:r>
    <w:r>
      <w:rPr>
        <w:rStyle w:val="PageNumber"/>
      </w:rPr>
      <w:fldChar w:fldCharType="separate"/>
    </w:r>
    <w:r w:rsidR="00B315A7">
      <w:rPr>
        <w:rStyle w:val="PageNumber"/>
        <w:noProof/>
      </w:rPr>
      <w:t>4</w:t>
    </w:r>
    <w:r>
      <w:rPr>
        <w:rStyle w:val="PageNumber"/>
      </w:rPr>
      <w:fldChar w:fldCharType="end"/>
    </w:r>
  </w:p>
  <w:p w:rsidR="0027648F" w:rsidRDefault="0027648F" w:rsidP="00494D34">
    <w:pPr>
      <w:pStyle w:val="Footer"/>
      <w:ind w:right="360"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8F" w:rsidRDefault="0027648F">
      <w:r>
        <w:separator/>
      </w:r>
    </w:p>
  </w:footnote>
  <w:footnote w:type="continuationSeparator" w:id="0">
    <w:p w:rsidR="0027648F" w:rsidRDefault="0027648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8F" w:rsidRDefault="0027648F" w:rsidP="00494D34">
    <w:pPr>
      <w:pStyle w:val="Header"/>
      <w:tabs>
        <w:tab w:val="clear" w:pos="4320"/>
        <w:tab w:val="clear" w:pos="8640"/>
        <w:tab w:val="left" w:pos="4301"/>
        <w:tab w:val="left" w:pos="7854"/>
      </w:tabs>
      <w:rPr>
        <w:b/>
      </w:rPr>
    </w:pPr>
    <w:r>
      <w:rPr>
        <w:b/>
      </w:rPr>
      <w:t>Name_________________________</w:t>
    </w:r>
    <w:r>
      <w:rPr>
        <w:b/>
      </w:rPr>
      <w:tab/>
      <w:t>Date____________________</w:t>
    </w:r>
    <w:r>
      <w:rPr>
        <w:b/>
      </w:rPr>
      <w:tab/>
      <w:t>Period______</w:t>
    </w:r>
  </w:p>
  <w:p w:rsidR="0027648F" w:rsidRPr="00494D34" w:rsidRDefault="0027648F" w:rsidP="00494D3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200"/>
      <w:numFmt w:val="decimal"/>
      <w:lvlText w:val="%1"/>
      <w:lvlJc w:val="left"/>
      <w:pPr>
        <w:tabs>
          <w:tab w:val="num" w:pos="720"/>
        </w:tabs>
        <w:ind w:left="720" w:hanging="720"/>
      </w:pPr>
      <w:rPr>
        <w:rFonts w:hint="default"/>
      </w:rPr>
    </w:lvl>
  </w:abstractNum>
  <w:abstractNum w:abstractNumId="1">
    <w:nsid w:val="00000007"/>
    <w:multiLevelType w:val="singleLevel"/>
    <w:tmpl w:val="00000000"/>
    <w:lvl w:ilvl="0">
      <w:start w:val="300"/>
      <w:numFmt w:val="decimal"/>
      <w:lvlText w:val="%1"/>
      <w:lvlJc w:val="left"/>
      <w:pPr>
        <w:tabs>
          <w:tab w:val="num" w:pos="720"/>
        </w:tabs>
        <w:ind w:left="720" w:hanging="720"/>
      </w:pPr>
      <w:rPr>
        <w:rFonts w:hint="default"/>
      </w:rPr>
    </w:lvl>
  </w:abstractNum>
  <w:abstractNum w:abstractNumId="2">
    <w:nsid w:val="00000008"/>
    <w:multiLevelType w:val="singleLevel"/>
    <w:tmpl w:val="00000000"/>
    <w:lvl w:ilvl="0">
      <w:start w:val="400"/>
      <w:numFmt w:val="decimal"/>
      <w:lvlText w:val="%1"/>
      <w:lvlJc w:val="left"/>
      <w:pPr>
        <w:tabs>
          <w:tab w:val="num" w:pos="720"/>
        </w:tabs>
        <w:ind w:left="720" w:hanging="720"/>
      </w:pPr>
      <w:rPr>
        <w:rFonts w:hint="default"/>
      </w:rPr>
    </w:lvl>
  </w:abstractNum>
  <w:abstractNum w:abstractNumId="3">
    <w:nsid w:val="00000009"/>
    <w:multiLevelType w:val="singleLevel"/>
    <w:tmpl w:val="00000000"/>
    <w:lvl w:ilvl="0">
      <w:start w:val="500"/>
      <w:numFmt w:val="decimal"/>
      <w:lvlText w:val="%1"/>
      <w:lvlJc w:val="left"/>
      <w:pPr>
        <w:tabs>
          <w:tab w:val="num" w:pos="720"/>
        </w:tabs>
        <w:ind w:left="720" w:hanging="720"/>
      </w:pPr>
      <w:rPr>
        <w:rFonts w:hint="default"/>
      </w:rPr>
    </w:lvl>
  </w:abstractNum>
  <w:abstractNum w:abstractNumId="4">
    <w:nsid w:val="0000000A"/>
    <w:multiLevelType w:val="singleLevel"/>
    <w:tmpl w:val="00000000"/>
    <w:lvl w:ilvl="0">
      <w:start w:val="600"/>
      <w:numFmt w:val="decimal"/>
      <w:lvlText w:val="%1"/>
      <w:lvlJc w:val="left"/>
      <w:pPr>
        <w:tabs>
          <w:tab w:val="num" w:pos="720"/>
        </w:tabs>
        <w:ind w:left="720" w:hanging="720"/>
      </w:pPr>
      <w:rPr>
        <w:rFonts w:hint="default"/>
      </w:rPr>
    </w:lvl>
  </w:abstractNum>
  <w:abstractNum w:abstractNumId="5">
    <w:nsid w:val="0000000B"/>
    <w:multiLevelType w:val="singleLevel"/>
    <w:tmpl w:val="00000000"/>
    <w:lvl w:ilvl="0">
      <w:start w:val="700"/>
      <w:numFmt w:val="decimal"/>
      <w:lvlText w:val="%1"/>
      <w:lvlJc w:val="left"/>
      <w:pPr>
        <w:tabs>
          <w:tab w:val="num" w:pos="720"/>
        </w:tabs>
        <w:ind w:left="720" w:hanging="720"/>
      </w:pPr>
      <w:rPr>
        <w:rFonts w:hint="default"/>
      </w:rPr>
    </w:lvl>
  </w:abstractNum>
  <w:abstractNum w:abstractNumId="6">
    <w:nsid w:val="0000000C"/>
    <w:multiLevelType w:val="singleLevel"/>
    <w:tmpl w:val="00000000"/>
    <w:lvl w:ilvl="0">
      <w:start w:val="800"/>
      <w:numFmt w:val="decimal"/>
      <w:lvlText w:val="%1"/>
      <w:lvlJc w:val="left"/>
      <w:pPr>
        <w:tabs>
          <w:tab w:val="num" w:pos="720"/>
        </w:tabs>
        <w:ind w:left="720" w:hanging="720"/>
      </w:pPr>
      <w:rPr>
        <w:rFonts w:hint="default"/>
      </w:rPr>
    </w:lvl>
  </w:abstractNum>
  <w:abstractNum w:abstractNumId="7">
    <w:nsid w:val="0000000D"/>
    <w:multiLevelType w:val="singleLevel"/>
    <w:tmpl w:val="00000000"/>
    <w:lvl w:ilvl="0">
      <w:start w:val="900"/>
      <w:numFmt w:val="decimal"/>
      <w:lvlText w:val="%1"/>
      <w:lvlJc w:val="left"/>
      <w:pPr>
        <w:tabs>
          <w:tab w:val="num" w:pos="720"/>
        </w:tabs>
        <w:ind w:left="720" w:hanging="720"/>
      </w:pPr>
      <w:rPr>
        <w:rFonts w:hint="default"/>
      </w:rPr>
    </w:lvl>
  </w:abstractNum>
  <w:abstractNum w:abstractNumId="8">
    <w:nsid w:val="0DB22434"/>
    <w:multiLevelType w:val="hybridMultilevel"/>
    <w:tmpl w:val="49780E8A"/>
    <w:lvl w:ilvl="0" w:tplc="00050409">
      <w:start w:val="1"/>
      <w:numFmt w:val="bullet"/>
      <w:lvlText w:val=""/>
      <w:lvlJc w:val="left"/>
      <w:pPr>
        <w:tabs>
          <w:tab w:val="num" w:pos="360"/>
        </w:tabs>
        <w:ind w:left="360" w:hanging="360"/>
      </w:pPr>
      <w:rPr>
        <w:rFonts w:ascii="Wingdings" w:hAnsi="Wingdings" w:hint="default"/>
      </w:rPr>
    </w:lvl>
    <w:lvl w:ilvl="1" w:tplc="00050409">
      <w:start w:val="1"/>
      <w:numFmt w:val="bullet"/>
      <w:lvlText w:val=""/>
      <w:lvlJc w:val="left"/>
      <w:pPr>
        <w:tabs>
          <w:tab w:val="num" w:pos="1080"/>
        </w:tabs>
        <w:ind w:left="1080" w:hanging="360"/>
      </w:pPr>
      <w:rPr>
        <w:rFonts w:ascii="Wingdings" w:hAnsi="Wingdings" w:hint="default"/>
      </w:rPr>
    </w:lvl>
    <w:lvl w:ilvl="2" w:tplc="1E503BF0">
      <w:start w:val="6"/>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10F660CC"/>
    <w:multiLevelType w:val="hybridMultilevel"/>
    <w:tmpl w:val="1CECF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122B1"/>
    <w:multiLevelType w:val="hybridMultilevel"/>
    <w:tmpl w:val="3BC6725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31171E6"/>
    <w:multiLevelType w:val="hybridMultilevel"/>
    <w:tmpl w:val="9F4230AE"/>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D7FA5"/>
    <w:multiLevelType w:val="hybridMultilevel"/>
    <w:tmpl w:val="A01241D2"/>
    <w:lvl w:ilvl="0" w:tplc="0409000F">
      <w:start w:val="1"/>
      <w:numFmt w:val="decimal"/>
      <w:lvlText w:val="%1."/>
      <w:lvlJc w:val="left"/>
      <w:pPr>
        <w:ind w:left="360" w:hanging="360"/>
      </w:pPr>
      <w:rPr>
        <w:rFonts w:hint="default"/>
      </w:rPr>
    </w:lvl>
    <w:lvl w:ilvl="1" w:tplc="00050409">
      <w:start w:val="1"/>
      <w:numFmt w:val="bullet"/>
      <w:lvlText w:val=""/>
      <w:lvlJc w:val="left"/>
      <w:pPr>
        <w:tabs>
          <w:tab w:val="num" w:pos="1080"/>
        </w:tabs>
        <w:ind w:left="1080" w:hanging="360"/>
      </w:pPr>
      <w:rPr>
        <w:rFonts w:ascii="Wingdings" w:hAnsi="Wingdings" w:hint="default"/>
      </w:rPr>
    </w:lvl>
    <w:lvl w:ilvl="2" w:tplc="1E503BF0">
      <w:start w:val="6"/>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2BB86002"/>
    <w:multiLevelType w:val="hybridMultilevel"/>
    <w:tmpl w:val="D4B2346E"/>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80C0A"/>
    <w:multiLevelType w:val="hybridMultilevel"/>
    <w:tmpl w:val="01DEDDF2"/>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511DD"/>
    <w:multiLevelType w:val="hybridMultilevel"/>
    <w:tmpl w:val="A38E0500"/>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B1BF8"/>
    <w:multiLevelType w:val="hybridMultilevel"/>
    <w:tmpl w:val="6D26A81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261AE"/>
    <w:multiLevelType w:val="hybridMultilevel"/>
    <w:tmpl w:val="27A09B3C"/>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E805B04"/>
    <w:multiLevelType w:val="hybridMultilevel"/>
    <w:tmpl w:val="DDBE41C4"/>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182253"/>
    <w:multiLevelType w:val="hybridMultilevel"/>
    <w:tmpl w:val="07628372"/>
    <w:lvl w:ilvl="0" w:tplc="000504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4E13FE"/>
    <w:multiLevelType w:val="hybridMultilevel"/>
    <w:tmpl w:val="35DC9D76"/>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88D5800"/>
    <w:multiLevelType w:val="hybridMultilevel"/>
    <w:tmpl w:val="991E8914"/>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8891848"/>
    <w:multiLevelType w:val="hybridMultilevel"/>
    <w:tmpl w:val="B6B0347E"/>
    <w:lvl w:ilvl="0" w:tplc="00050409">
      <w:start w:val="1"/>
      <w:numFmt w:val="bullet"/>
      <w:lvlText w:val=""/>
      <w:lvlJc w:val="left"/>
      <w:pPr>
        <w:tabs>
          <w:tab w:val="num" w:pos="1440"/>
        </w:tabs>
        <w:ind w:left="1440" w:hanging="360"/>
      </w:pPr>
      <w:rPr>
        <w:rFonts w:ascii="Wingdings" w:hAnsi="Wingdings" w:hint="default"/>
      </w:rPr>
    </w:lvl>
    <w:lvl w:ilvl="1" w:tplc="00050409">
      <w:start w:val="1"/>
      <w:numFmt w:val="bullet"/>
      <w:lvlText w:val=""/>
      <w:lvlJc w:val="left"/>
      <w:pPr>
        <w:tabs>
          <w:tab w:val="num" w:pos="2160"/>
        </w:tabs>
        <w:ind w:left="2160" w:hanging="360"/>
      </w:pPr>
      <w:rPr>
        <w:rFonts w:ascii="Wingdings" w:hAnsi="Wingdings" w:hint="default"/>
      </w:rPr>
    </w:lvl>
    <w:lvl w:ilvl="2" w:tplc="4BA2E296">
      <w:start w:val="18"/>
      <w:numFmt w:val="decimal"/>
      <w:lvlText w:val="%3."/>
      <w:lvlJc w:val="left"/>
      <w:pPr>
        <w:tabs>
          <w:tab w:val="num" w:pos="3060"/>
        </w:tabs>
        <w:ind w:left="3060" w:hanging="360"/>
      </w:pPr>
      <w:rPr>
        <w:rFonts w:hint="default"/>
      </w:r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3">
    <w:nsid w:val="695B0420"/>
    <w:multiLevelType w:val="hybridMultilevel"/>
    <w:tmpl w:val="0A8287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A0995"/>
    <w:multiLevelType w:val="hybridMultilevel"/>
    <w:tmpl w:val="91107AA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9820F1"/>
    <w:multiLevelType w:val="hybridMultilevel"/>
    <w:tmpl w:val="F8BA9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A24FE"/>
    <w:multiLevelType w:val="hybridMultilevel"/>
    <w:tmpl w:val="6AD0287C"/>
    <w:lvl w:ilvl="0" w:tplc="00050409">
      <w:start w:val="1"/>
      <w:numFmt w:val="bullet"/>
      <w:lvlText w:val=""/>
      <w:lvlJc w:val="left"/>
      <w:pPr>
        <w:tabs>
          <w:tab w:val="num" w:pos="720"/>
        </w:tabs>
        <w:ind w:left="720" w:hanging="360"/>
      </w:pPr>
      <w:rPr>
        <w:rFonts w:ascii="Wingdings" w:hAnsi="Wingdings" w:hint="default"/>
      </w:rPr>
    </w:lvl>
    <w:lvl w:ilvl="1" w:tplc="00050409">
      <w:start w:val="1"/>
      <w:numFmt w:val="bullet"/>
      <w:lvlText w:val=""/>
      <w:lvlJc w:val="left"/>
      <w:pPr>
        <w:tabs>
          <w:tab w:val="num" w:pos="1440"/>
        </w:tabs>
        <w:ind w:left="1440" w:hanging="360"/>
      </w:pPr>
      <w:rPr>
        <w:rFonts w:ascii="Wingdings" w:hAnsi="Wingdings" w:hint="default"/>
      </w:rPr>
    </w:lvl>
    <w:lvl w:ilvl="2" w:tplc="22821DCA">
      <w:start w:val="20"/>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60038C3"/>
    <w:multiLevelType w:val="hybridMultilevel"/>
    <w:tmpl w:val="22B866D0"/>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601AA"/>
    <w:multiLevelType w:val="hybridMultilevel"/>
    <w:tmpl w:val="1FA0B3EC"/>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7A0A3189"/>
    <w:multiLevelType w:val="hybridMultilevel"/>
    <w:tmpl w:val="FD6245A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12"/>
  </w:num>
  <w:num w:numId="4">
    <w:abstractNumId w:val="24"/>
  </w:num>
  <w:num w:numId="5">
    <w:abstractNumId w:val="28"/>
  </w:num>
  <w:num w:numId="6">
    <w:abstractNumId w:val="10"/>
  </w:num>
  <w:num w:numId="7">
    <w:abstractNumId w:val="19"/>
  </w:num>
  <w:num w:numId="8">
    <w:abstractNumId w:val="14"/>
  </w:num>
  <w:num w:numId="9">
    <w:abstractNumId w:val="13"/>
  </w:num>
  <w:num w:numId="10">
    <w:abstractNumId w:val="11"/>
  </w:num>
  <w:num w:numId="11">
    <w:abstractNumId w:val="18"/>
  </w:num>
  <w:num w:numId="12">
    <w:abstractNumId w:val="16"/>
  </w:num>
  <w:num w:numId="13">
    <w:abstractNumId w:val="21"/>
  </w:num>
  <w:num w:numId="14">
    <w:abstractNumId w:val="29"/>
  </w:num>
  <w:num w:numId="15">
    <w:abstractNumId w:val="8"/>
  </w:num>
  <w:num w:numId="16">
    <w:abstractNumId w:val="17"/>
  </w:num>
  <w:num w:numId="17">
    <w:abstractNumId w:val="2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9"/>
  </w:num>
  <w:num w:numId="27">
    <w:abstractNumId w:val="25"/>
  </w:num>
  <w:num w:numId="28">
    <w:abstractNumId w:val="23"/>
  </w:num>
  <w:num w:numId="29">
    <w:abstractNumId w:val="1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splitPgBreakAndParaMark/>
  </w:compat>
  <w:rsids>
    <w:rsidRoot w:val="00072A94"/>
    <w:rsid w:val="000340A7"/>
    <w:rsid w:val="00072A94"/>
    <w:rsid w:val="00075C50"/>
    <w:rsid w:val="0009378A"/>
    <w:rsid w:val="000C01E9"/>
    <w:rsid w:val="001445AA"/>
    <w:rsid w:val="001A18B0"/>
    <w:rsid w:val="001B0FE7"/>
    <w:rsid w:val="00252EF9"/>
    <w:rsid w:val="00260A04"/>
    <w:rsid w:val="00264A55"/>
    <w:rsid w:val="0027648F"/>
    <w:rsid w:val="00282922"/>
    <w:rsid w:val="00296170"/>
    <w:rsid w:val="002D3BE7"/>
    <w:rsid w:val="002F356C"/>
    <w:rsid w:val="00341D83"/>
    <w:rsid w:val="00364ECF"/>
    <w:rsid w:val="00393612"/>
    <w:rsid w:val="003B0169"/>
    <w:rsid w:val="003B437D"/>
    <w:rsid w:val="00420428"/>
    <w:rsid w:val="00434239"/>
    <w:rsid w:val="00434845"/>
    <w:rsid w:val="00436847"/>
    <w:rsid w:val="004568A6"/>
    <w:rsid w:val="00476DFB"/>
    <w:rsid w:val="00494D34"/>
    <w:rsid w:val="004D1EE1"/>
    <w:rsid w:val="00506BB6"/>
    <w:rsid w:val="0052101D"/>
    <w:rsid w:val="005215FA"/>
    <w:rsid w:val="005377B8"/>
    <w:rsid w:val="00587325"/>
    <w:rsid w:val="005926D0"/>
    <w:rsid w:val="005D1C88"/>
    <w:rsid w:val="00685D6B"/>
    <w:rsid w:val="00715B6A"/>
    <w:rsid w:val="007220CE"/>
    <w:rsid w:val="00734AEA"/>
    <w:rsid w:val="007866F7"/>
    <w:rsid w:val="007C7696"/>
    <w:rsid w:val="008350F6"/>
    <w:rsid w:val="008603FF"/>
    <w:rsid w:val="008E2D3F"/>
    <w:rsid w:val="008E3D26"/>
    <w:rsid w:val="009156FD"/>
    <w:rsid w:val="00962290"/>
    <w:rsid w:val="009F2A19"/>
    <w:rsid w:val="00A40BF6"/>
    <w:rsid w:val="00A55012"/>
    <w:rsid w:val="00AB333E"/>
    <w:rsid w:val="00AF3646"/>
    <w:rsid w:val="00B0054A"/>
    <w:rsid w:val="00B03EF8"/>
    <w:rsid w:val="00B315A7"/>
    <w:rsid w:val="00B77E4A"/>
    <w:rsid w:val="00B96F61"/>
    <w:rsid w:val="00BD1876"/>
    <w:rsid w:val="00C168B3"/>
    <w:rsid w:val="00C83D6C"/>
    <w:rsid w:val="00C9617E"/>
    <w:rsid w:val="00CF03D5"/>
    <w:rsid w:val="00D63D56"/>
    <w:rsid w:val="00D73AB8"/>
    <w:rsid w:val="00D90B3C"/>
    <w:rsid w:val="00DB21C5"/>
    <w:rsid w:val="00E25421"/>
    <w:rsid w:val="00E84BEE"/>
    <w:rsid w:val="00E951E4"/>
    <w:rsid w:val="00EE37CF"/>
    <w:rsid w:val="00EE3AAF"/>
    <w:rsid w:val="00EE41BB"/>
    <w:rsid w:val="00F5208F"/>
    <w:rsid w:val="00F6377E"/>
    <w:rsid w:val="00F64AF1"/>
    <w:rsid w:val="00F7437C"/>
    <w:rsid w:val="00F8295B"/>
    <w:rsid w:val="00FD4320"/>
    <w:rsid w:val="00FF13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page number" w:uiPriority="99"/>
    <w:lsdException w:name="Title" w:qFormat="1"/>
  </w:latentStyles>
  <w:style w:type="paragraph" w:default="1" w:styleId="Normal">
    <w:name w:val="Normal"/>
    <w:qFormat/>
    <w:rsid w:val="00EE41BB"/>
  </w:style>
  <w:style w:type="paragraph" w:styleId="Heading1">
    <w:name w:val="heading 1"/>
    <w:basedOn w:val="Normal"/>
    <w:next w:val="Normal"/>
    <w:qFormat/>
    <w:rsid w:val="00EE41BB"/>
    <w:pPr>
      <w:keepNext/>
      <w:outlineLvl w:val="0"/>
    </w:pPr>
    <w:rPr>
      <w:b/>
    </w:rPr>
  </w:style>
  <w:style w:type="paragraph" w:styleId="Heading2">
    <w:name w:val="heading 2"/>
    <w:basedOn w:val="Normal"/>
    <w:next w:val="Normal"/>
    <w:qFormat/>
    <w:rsid w:val="00EE41BB"/>
    <w:pPr>
      <w:keepNext/>
      <w:jc w:val="center"/>
      <w:outlineLvl w:val="1"/>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EE41BB"/>
    <w:pPr>
      <w:tabs>
        <w:tab w:val="center" w:pos="4320"/>
        <w:tab w:val="right" w:pos="8640"/>
      </w:tabs>
    </w:pPr>
  </w:style>
  <w:style w:type="paragraph" w:styleId="Footer">
    <w:name w:val="footer"/>
    <w:basedOn w:val="Normal"/>
    <w:rsid w:val="00EE41BB"/>
    <w:pPr>
      <w:tabs>
        <w:tab w:val="center" w:pos="4320"/>
        <w:tab w:val="right" w:pos="8640"/>
      </w:tabs>
    </w:pPr>
  </w:style>
  <w:style w:type="character" w:styleId="Emphasis">
    <w:name w:val="Emphasis"/>
    <w:basedOn w:val="DefaultParagraphFont"/>
    <w:qFormat/>
    <w:rsid w:val="00EE41BB"/>
    <w:rPr>
      <w:i/>
      <w:iCs/>
    </w:rPr>
  </w:style>
  <w:style w:type="paragraph" w:styleId="DocumentMap">
    <w:name w:val="Document Map"/>
    <w:basedOn w:val="Normal"/>
    <w:semiHidden/>
    <w:rsid w:val="00EE41BB"/>
    <w:pPr>
      <w:shd w:val="clear" w:color="auto" w:fill="C6D5EC"/>
    </w:pPr>
    <w:rPr>
      <w:rFonts w:ascii="Lucida Grande" w:hAnsi="Lucida Grande"/>
    </w:rPr>
  </w:style>
  <w:style w:type="character" w:styleId="PageNumber">
    <w:name w:val="page number"/>
    <w:basedOn w:val="DefaultParagraphFont"/>
    <w:uiPriority w:val="99"/>
    <w:semiHidden/>
    <w:unhideWhenUsed/>
    <w:rsid w:val="00494D34"/>
  </w:style>
  <w:style w:type="paragraph" w:styleId="ListParagraph">
    <w:name w:val="List Paragraph"/>
    <w:basedOn w:val="Normal"/>
    <w:rsid w:val="005926D0"/>
    <w:pPr>
      <w:ind w:left="720"/>
      <w:contextualSpacing/>
    </w:pPr>
  </w:style>
  <w:style w:type="character" w:styleId="Hyperlink">
    <w:name w:val="Hyperlink"/>
    <w:basedOn w:val="DefaultParagraphFont"/>
    <w:rsid w:val="00F6377E"/>
    <w:rPr>
      <w:color w:val="0000FF" w:themeColor="hyperlink"/>
      <w:u w:val="single"/>
    </w:rPr>
  </w:style>
  <w:style w:type="paragraph" w:styleId="BodyTextIndent">
    <w:name w:val="Body Text Indent"/>
    <w:basedOn w:val="Normal"/>
    <w:link w:val="BodyTextIndentChar"/>
    <w:rsid w:val="00393612"/>
    <w:pPr>
      <w:ind w:left="720"/>
    </w:pPr>
    <w:rPr>
      <w:rFonts w:ascii="Times" w:eastAsia="Times" w:hAnsi="Times"/>
      <w:szCs w:val="20"/>
    </w:rPr>
  </w:style>
  <w:style w:type="character" w:customStyle="1" w:styleId="BodyTextIndentChar">
    <w:name w:val="Body Text Indent Char"/>
    <w:basedOn w:val="DefaultParagraphFont"/>
    <w:link w:val="BodyTextIndent"/>
    <w:rsid w:val="00393612"/>
    <w:rPr>
      <w:rFonts w:ascii="Times" w:eastAsia="Times" w:hAnsi="Times"/>
      <w:szCs w:val="20"/>
    </w:rPr>
  </w:style>
  <w:style w:type="paragraph" w:styleId="Title">
    <w:name w:val="Title"/>
    <w:basedOn w:val="Normal"/>
    <w:link w:val="TitleChar"/>
    <w:qFormat/>
    <w:rsid w:val="00393612"/>
    <w:pPr>
      <w:jc w:val="center"/>
    </w:pPr>
    <w:rPr>
      <w:rFonts w:ascii="Times" w:eastAsia="Times" w:hAnsi="Times"/>
      <w:b/>
      <w:szCs w:val="20"/>
    </w:rPr>
  </w:style>
  <w:style w:type="character" w:customStyle="1" w:styleId="TitleChar">
    <w:name w:val="Title Char"/>
    <w:basedOn w:val="DefaultParagraphFont"/>
    <w:link w:val="Title"/>
    <w:rsid w:val="00393612"/>
    <w:rPr>
      <w:rFonts w:ascii="Times" w:eastAsia="Times" w:hAnsi="Times"/>
      <w:b/>
      <w:szCs w:val="20"/>
    </w:rPr>
  </w:style>
  <w:style w:type="paragraph" w:styleId="BodyText">
    <w:name w:val="Body Text"/>
    <w:basedOn w:val="Normal"/>
    <w:link w:val="BodyTextChar"/>
    <w:rsid w:val="00393612"/>
    <w:rPr>
      <w:rFonts w:ascii="Times" w:eastAsia="Times" w:hAnsi="Times"/>
      <w:i/>
      <w:sz w:val="20"/>
      <w:szCs w:val="20"/>
    </w:rPr>
  </w:style>
  <w:style w:type="character" w:customStyle="1" w:styleId="BodyTextChar">
    <w:name w:val="Body Text Char"/>
    <w:basedOn w:val="DefaultParagraphFont"/>
    <w:link w:val="BodyText"/>
    <w:rsid w:val="00393612"/>
    <w:rPr>
      <w:rFonts w:ascii="Times" w:eastAsia="Times" w:hAnsi="Times"/>
      <w:i/>
      <w:sz w:val="20"/>
      <w:szCs w:val="20"/>
    </w:rPr>
  </w:style>
  <w:style w:type="character" w:styleId="FollowedHyperlink">
    <w:name w:val="FollowedHyperlink"/>
    <w:basedOn w:val="DefaultParagraphFont"/>
    <w:rsid w:val="003936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docs.google.com" TargetMode="External"/><Relationship Id="rId12" Type="http://schemas.openxmlformats.org/officeDocument/2006/relationships/hyperlink" Target="http://www.pioneer.uen.org" TargetMode="External"/><Relationship Id="rId13" Type="http://schemas.openxmlformats.org/officeDocument/2006/relationships/hyperlink" Target="http://www.slco.lib.ut.us" TargetMode="External"/><Relationship Id="rId14" Type="http://schemas.openxmlformats.org/officeDocument/2006/relationships/hyperlink" Target="http://library.weber.edu/ref/hstutorial/menu/menu.cfm" TargetMode="External"/><Relationship Id="rId15" Type="http://schemas.openxmlformats.org/officeDocument/2006/relationships/hyperlink" Target="http://tilt.lib.utsystem.edu/nf/intro/internet.htm" TargetMode="External"/><Relationship Id="rId16" Type="http://schemas.openxmlformats.org/officeDocument/2006/relationships/hyperlink" Target="http://www.lib.washington.edu/uwill/research101/" TargetMode="External"/><Relationship Id="rId17" Type="http://schemas.openxmlformats.org/officeDocument/2006/relationships/hyperlink" Target="http://www.dartmouth.edu/~acskills/success/notes.html" TargetMode="External"/><Relationship Id="rId18" Type="http://schemas.openxmlformats.org/officeDocument/2006/relationships/hyperlink" Target="http://ccc.byu.edu/learning/note-tak.php" TargetMode="External"/><Relationship Id="rId19" Type="http://schemas.openxmlformats.org/officeDocument/2006/relationships/hyperlink" Target="http://ranking.thumbshot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s-ski.com/nordiccombined/"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1458</Words>
  <Characters>8312</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Library Treasure Hunt:  Using the On-line Catalog at Jordan High School</vt:lpstr>
    </vt:vector>
  </TitlesOfParts>
  <Company> JHS</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Treasure Hunt:  Using the On-line Catalog at Jordan High School</dc:title>
  <dc:subject/>
  <dc:creator>Faculty</dc:creator>
  <cp:keywords/>
  <cp:lastModifiedBy>Laurel Harris</cp:lastModifiedBy>
  <cp:revision>4</cp:revision>
  <cp:lastPrinted>2009-11-24T16:22:00Z</cp:lastPrinted>
  <dcterms:created xsi:type="dcterms:W3CDTF">2009-10-12T15:21:00Z</dcterms:created>
  <dcterms:modified xsi:type="dcterms:W3CDTF">2009-11-24T16:26:00Z</dcterms:modified>
</cp:coreProperties>
</file>