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94" w:rsidRDefault="00072A94" w:rsidP="00760F72">
      <w:pPr>
        <w:pStyle w:val="Heading1"/>
        <w:jc w:val="center"/>
        <w:rPr>
          <w:sz w:val="28"/>
        </w:rPr>
      </w:pPr>
      <w:r>
        <w:rPr>
          <w:sz w:val="28"/>
        </w:rPr>
        <w:t xml:space="preserve">Library Basics </w:t>
      </w:r>
      <w:r w:rsidR="00AF3646">
        <w:rPr>
          <w:sz w:val="28"/>
        </w:rPr>
        <w:t xml:space="preserve"> - </w:t>
      </w:r>
      <w:proofErr w:type="gramStart"/>
      <w:r w:rsidR="000E5141">
        <w:rPr>
          <w:sz w:val="28"/>
        </w:rPr>
        <w:t>Juniors</w:t>
      </w:r>
      <w:proofErr w:type="gramEnd"/>
    </w:p>
    <w:p w:rsidR="00072A94" w:rsidRDefault="00072A94"/>
    <w:p w:rsidR="00072A94" w:rsidRDefault="00072A94">
      <w:pPr>
        <w:numPr>
          <w:ilvl w:val="0"/>
          <w:numId w:val="3"/>
        </w:numPr>
      </w:pPr>
      <w:r>
        <w:t>The librarian’s name is _____________________________________________________</w:t>
      </w:r>
    </w:p>
    <w:p w:rsidR="00072A94" w:rsidRDefault="00072A94">
      <w:pPr>
        <w:ind w:left="360"/>
      </w:pPr>
    </w:p>
    <w:p w:rsidR="00072A94" w:rsidRDefault="00072A94">
      <w:pPr>
        <w:numPr>
          <w:ilvl w:val="0"/>
          <w:numId w:val="3"/>
        </w:numPr>
      </w:pPr>
      <w:r>
        <w:t>The “Academic Center” is in the librar</w:t>
      </w:r>
      <w:r w:rsidR="00E84BEE">
        <w:t>y from 2:30 to 4:00 on what three</w:t>
      </w:r>
      <w:r>
        <w:t xml:space="preserve"> days?</w:t>
      </w:r>
    </w:p>
    <w:p w:rsidR="00072A94" w:rsidRDefault="00072A94">
      <w:pPr>
        <w:ind w:left="360" w:firstLine="360"/>
      </w:pPr>
      <w:r>
        <w:t>______________________________________________________________</w:t>
      </w:r>
    </w:p>
    <w:p w:rsidR="00072A94" w:rsidRDefault="00072A94" w:rsidP="00AF3646"/>
    <w:p w:rsidR="00030385" w:rsidRDefault="00072A94" w:rsidP="00030385">
      <w:pPr>
        <w:numPr>
          <w:ilvl w:val="0"/>
          <w:numId w:val="3"/>
        </w:numPr>
        <w:spacing w:after="240"/>
      </w:pPr>
      <w:r>
        <w:t>Books check out for ______________________ m</w:t>
      </w:r>
      <w:r w:rsidR="00030385">
        <w:t xml:space="preserve">agazines for __________________ </w:t>
      </w:r>
    </w:p>
    <w:p w:rsidR="00072A94" w:rsidRDefault="00030385" w:rsidP="00030385">
      <w:pPr>
        <w:numPr>
          <w:ilvl w:val="0"/>
          <w:numId w:val="3"/>
        </w:numPr>
      </w:pPr>
      <w:r>
        <w:t>When using the LMC individually, not with a class I am charged _______ for printouts.</w:t>
      </w:r>
    </w:p>
    <w:p w:rsidR="00072A94" w:rsidRDefault="00072A94" w:rsidP="00AF3646"/>
    <w:p w:rsidR="00072A94" w:rsidRDefault="00072A94">
      <w:pPr>
        <w:numPr>
          <w:ilvl w:val="0"/>
          <w:numId w:val="3"/>
        </w:numPr>
      </w:pPr>
      <w:r>
        <w:t>Fiction titles are organized:</w:t>
      </w:r>
    </w:p>
    <w:p w:rsidR="00072A94" w:rsidRDefault="00B03EF8" w:rsidP="008E2D3F">
      <w:pPr>
        <w:ind w:left="1080"/>
      </w:pPr>
      <w:r>
        <w:t xml:space="preserve">a) </w:t>
      </w:r>
      <w:proofErr w:type="gramStart"/>
      <w:r w:rsidR="00072A94">
        <w:t>by</w:t>
      </w:r>
      <w:proofErr w:type="gramEnd"/>
      <w:r w:rsidR="00072A94">
        <w:t xml:space="preserve"> subject</w:t>
      </w:r>
    </w:p>
    <w:p w:rsidR="00072A94" w:rsidRDefault="00B03EF8" w:rsidP="008E2D3F">
      <w:pPr>
        <w:ind w:left="1080"/>
      </w:pPr>
      <w:r>
        <w:t xml:space="preserve">b) </w:t>
      </w:r>
      <w:proofErr w:type="gramStart"/>
      <w:r w:rsidR="00072A94">
        <w:t>by</w:t>
      </w:r>
      <w:proofErr w:type="gramEnd"/>
      <w:r w:rsidR="00072A94">
        <w:t xml:space="preserve"> author</w:t>
      </w:r>
    </w:p>
    <w:p w:rsidR="00072A94" w:rsidRDefault="00B03EF8" w:rsidP="008E2D3F">
      <w:pPr>
        <w:pStyle w:val="ListParagraph"/>
        <w:ind w:left="1080"/>
      </w:pPr>
      <w:r>
        <w:t xml:space="preserve">c) </w:t>
      </w:r>
      <w:proofErr w:type="gramStart"/>
      <w:r w:rsidR="00072A94">
        <w:t>by</w:t>
      </w:r>
      <w:proofErr w:type="gramEnd"/>
      <w:r w:rsidR="00072A94">
        <w:t xml:space="preserve"> title </w:t>
      </w:r>
    </w:p>
    <w:p w:rsidR="00072A94" w:rsidRDefault="00072A94">
      <w:pPr>
        <w:ind w:left="360"/>
      </w:pPr>
    </w:p>
    <w:p w:rsidR="00072A94" w:rsidRDefault="00072A94">
      <w:pPr>
        <w:numPr>
          <w:ilvl w:val="0"/>
          <w:numId w:val="3"/>
        </w:numPr>
      </w:pPr>
      <w:r>
        <w:t xml:space="preserve">The Dewey Decimal system groups library materials by:  </w:t>
      </w:r>
    </w:p>
    <w:p w:rsidR="00072A94" w:rsidRDefault="00072A94" w:rsidP="008E2D3F">
      <w:pPr>
        <w:ind w:left="1080"/>
      </w:pPr>
      <w:r>
        <w:t xml:space="preserve">a) </w:t>
      </w:r>
      <w:proofErr w:type="gramStart"/>
      <w:r>
        <w:t>color</w:t>
      </w:r>
      <w:proofErr w:type="gramEnd"/>
      <w:r>
        <w:t xml:space="preserve">    </w:t>
      </w:r>
    </w:p>
    <w:p w:rsidR="00072A94" w:rsidRDefault="00072A94" w:rsidP="008E2D3F">
      <w:pPr>
        <w:ind w:left="1080"/>
      </w:pPr>
      <w:r>
        <w:t xml:space="preserve">b) </w:t>
      </w:r>
      <w:proofErr w:type="gramStart"/>
      <w:r>
        <w:t>copyright</w:t>
      </w:r>
      <w:proofErr w:type="gramEnd"/>
      <w:r>
        <w:t xml:space="preserve"> date</w:t>
      </w:r>
      <w:r>
        <w:tab/>
      </w:r>
    </w:p>
    <w:p w:rsidR="00072A94" w:rsidRDefault="00072A94" w:rsidP="008E2D3F">
      <w:pPr>
        <w:ind w:left="1080"/>
      </w:pPr>
      <w:proofErr w:type="gramStart"/>
      <w:r>
        <w:t>c)  subject</w:t>
      </w:r>
      <w:proofErr w:type="gramEnd"/>
    </w:p>
    <w:p w:rsidR="00072A94" w:rsidRDefault="00072A94" w:rsidP="008E2D3F">
      <w:pPr>
        <w:ind w:left="1080"/>
      </w:pPr>
      <w:r>
        <w:t xml:space="preserve">d) </w:t>
      </w:r>
      <w:proofErr w:type="gramStart"/>
      <w:r>
        <w:t>none</w:t>
      </w:r>
      <w:proofErr w:type="gramEnd"/>
      <w:r>
        <w:t xml:space="preserve"> of the above</w:t>
      </w:r>
    </w:p>
    <w:p w:rsidR="00072A94" w:rsidRDefault="00072A94">
      <w:pPr>
        <w:pStyle w:val="Header"/>
        <w:tabs>
          <w:tab w:val="clear" w:pos="4320"/>
          <w:tab w:val="clear" w:pos="8640"/>
        </w:tabs>
        <w:rPr>
          <w:rFonts w:ascii="Wingdings" w:hAnsi="Wingdings"/>
        </w:rPr>
      </w:pPr>
    </w:p>
    <w:p w:rsidR="00072A94" w:rsidRDefault="00072A94">
      <w:pPr>
        <w:pStyle w:val="Header"/>
        <w:tabs>
          <w:tab w:val="clear" w:pos="4320"/>
          <w:tab w:val="clear" w:pos="8640"/>
        </w:tabs>
        <w:rPr>
          <w:rFonts w:ascii="Wingdings" w:hAnsi="Wingdings"/>
        </w:rPr>
      </w:pPr>
    </w:p>
    <w:p w:rsidR="002F23BD" w:rsidRDefault="00072A94">
      <w:pPr>
        <w:pStyle w:val="Header"/>
        <w:tabs>
          <w:tab w:val="clear" w:pos="4320"/>
          <w:tab w:val="clear" w:pos="8640"/>
        </w:tabs>
        <w:rPr>
          <w:rFonts w:ascii="Wingdings" w:hAnsi="Wingdings"/>
        </w:rPr>
      </w:pP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</w:p>
    <w:p w:rsidR="007C7696" w:rsidRDefault="007C7696">
      <w:pPr>
        <w:pStyle w:val="Header"/>
        <w:tabs>
          <w:tab w:val="clear" w:pos="4320"/>
          <w:tab w:val="clear" w:pos="8640"/>
        </w:tabs>
        <w:rPr>
          <w:rFonts w:ascii="Wingdings" w:hAnsi="Wingdings"/>
        </w:rPr>
      </w:pPr>
    </w:p>
    <w:p w:rsidR="000E7D96" w:rsidRDefault="008C6D6A" w:rsidP="00B77E4A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 xml:space="preserve">Big Six </w:t>
      </w:r>
    </w:p>
    <w:p w:rsidR="00B03EF8" w:rsidRDefault="008D223E" w:rsidP="00B77E4A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fldChar w:fldCharType="begin"/>
      </w:r>
      <w:r>
        <w:instrText>HYPERLINK "http://www.big6.com/kids"</w:instrText>
      </w:r>
      <w:r>
        <w:fldChar w:fldCharType="separate"/>
      </w:r>
      <w:r w:rsidR="000E7D96" w:rsidRPr="004F4774">
        <w:rPr>
          <w:rStyle w:val="Hyperlink"/>
          <w:b/>
        </w:rPr>
        <w:t>http://www.big6.com/kids</w:t>
      </w:r>
      <w:r>
        <w:fldChar w:fldCharType="end"/>
      </w:r>
      <w:r w:rsidR="000E7D96">
        <w:rPr>
          <w:b/>
        </w:rPr>
        <w:t xml:space="preserve"> </w:t>
      </w:r>
    </w:p>
    <w:p w:rsidR="00B03EF8" w:rsidRDefault="00B03EF8" w:rsidP="00B77E4A">
      <w:pPr>
        <w:pStyle w:val="Header"/>
        <w:tabs>
          <w:tab w:val="clear" w:pos="4320"/>
          <w:tab w:val="clear" w:pos="8640"/>
        </w:tabs>
        <w:jc w:val="center"/>
        <w:rPr>
          <w:b/>
        </w:rPr>
      </w:pPr>
    </w:p>
    <w:p w:rsidR="00590625" w:rsidRDefault="00590625" w:rsidP="00590625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Task Definition</w:t>
      </w:r>
    </w:p>
    <w:p w:rsidR="00590625" w:rsidRDefault="00590625" w:rsidP="00760F72">
      <w:pPr>
        <w:pStyle w:val="Header"/>
        <w:numPr>
          <w:ilvl w:val="0"/>
          <w:numId w:val="41"/>
        </w:numPr>
        <w:tabs>
          <w:tab w:val="clear" w:pos="4320"/>
          <w:tab w:val="clear" w:pos="8640"/>
        </w:tabs>
      </w:pPr>
      <w:r w:rsidRPr="00590625">
        <w:t>What does you teacher want you to do</w:t>
      </w:r>
    </w:p>
    <w:p w:rsidR="00492644" w:rsidRDefault="00590625" w:rsidP="00760F72">
      <w:pPr>
        <w:pStyle w:val="Header"/>
        <w:numPr>
          <w:ilvl w:val="0"/>
          <w:numId w:val="41"/>
        </w:numPr>
        <w:tabs>
          <w:tab w:val="clear" w:pos="4320"/>
          <w:tab w:val="clear" w:pos="8640"/>
        </w:tabs>
      </w:pPr>
      <w:r>
        <w:t>What information do you need in order to do the assignment?</w:t>
      </w:r>
      <w:r w:rsidR="00DF3F9B">
        <w:t xml:space="preserve"> List the information.</w:t>
      </w:r>
    </w:p>
    <w:p w:rsidR="00B77E4A" w:rsidRPr="00590625" w:rsidRDefault="00B77E4A" w:rsidP="00590625">
      <w:pPr>
        <w:pStyle w:val="Header"/>
        <w:tabs>
          <w:tab w:val="clear" w:pos="4320"/>
          <w:tab w:val="clear" w:pos="8640"/>
        </w:tabs>
      </w:pPr>
    </w:p>
    <w:p w:rsidR="00590625" w:rsidRDefault="00590625" w:rsidP="00590625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Information seeking strategies</w:t>
      </w:r>
    </w:p>
    <w:p w:rsidR="00590625" w:rsidRDefault="00590625" w:rsidP="00760F72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jc w:val="both"/>
      </w:pPr>
      <w:r>
        <w:t>Make a list of al</w:t>
      </w:r>
      <w:r w:rsidR="00DF3F9B">
        <w:t>l</w:t>
      </w:r>
      <w:r>
        <w:t xml:space="preserve"> the possible sources of information (i.e. library books, encyclopedias, &amp; websites)</w:t>
      </w:r>
    </w:p>
    <w:p w:rsidR="00492644" w:rsidRDefault="00590625" w:rsidP="00760F72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jc w:val="both"/>
      </w:pPr>
      <w:r>
        <w:t>Evaluate the sources and select the best ones</w:t>
      </w:r>
    </w:p>
    <w:p w:rsidR="00590625" w:rsidRDefault="00590625" w:rsidP="00590625">
      <w:pPr>
        <w:pStyle w:val="Header"/>
        <w:tabs>
          <w:tab w:val="clear" w:pos="4320"/>
          <w:tab w:val="clear" w:pos="8640"/>
        </w:tabs>
        <w:jc w:val="both"/>
      </w:pPr>
    </w:p>
    <w:p w:rsidR="00590625" w:rsidRPr="00590625" w:rsidRDefault="00590625" w:rsidP="00590625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590625">
        <w:rPr>
          <w:b/>
        </w:rPr>
        <w:t>3. Location &amp; Access</w:t>
      </w:r>
    </w:p>
    <w:p w:rsidR="00590625" w:rsidRDefault="00590625" w:rsidP="00760F72">
      <w:pPr>
        <w:pStyle w:val="Header"/>
        <w:numPr>
          <w:ilvl w:val="0"/>
          <w:numId w:val="39"/>
        </w:numPr>
        <w:tabs>
          <w:tab w:val="clear" w:pos="4320"/>
          <w:tab w:val="clear" w:pos="8640"/>
        </w:tabs>
        <w:jc w:val="both"/>
      </w:pPr>
      <w:r>
        <w:t>Locate sources or figure out where you will get thes</w:t>
      </w:r>
      <w:r w:rsidR="00DF3F9B">
        <w:t>e sources.  If it is a web site</w:t>
      </w:r>
      <w:r>
        <w:t xml:space="preserve"> write the URL down.</w:t>
      </w:r>
    </w:p>
    <w:p w:rsidR="00492644" w:rsidRDefault="00590625" w:rsidP="00760F72">
      <w:pPr>
        <w:pStyle w:val="Header"/>
        <w:numPr>
          <w:ilvl w:val="0"/>
          <w:numId w:val="39"/>
        </w:numPr>
        <w:tabs>
          <w:tab w:val="clear" w:pos="4320"/>
          <w:tab w:val="clear" w:pos="8640"/>
        </w:tabs>
        <w:jc w:val="both"/>
      </w:pPr>
      <w:r>
        <w:t>Find</w:t>
      </w:r>
      <w:r w:rsidR="00DF3F9B">
        <w:t xml:space="preserve"> information within sources or “Now I</w:t>
      </w:r>
      <w:r>
        <w:t xml:space="preserve"> have the</w:t>
      </w:r>
      <w:r w:rsidR="00DF3F9B">
        <w:t xml:space="preserve"> sources in hand, how will I g</w:t>
      </w:r>
      <w:r>
        <w:t xml:space="preserve">et to the information </w:t>
      </w:r>
      <w:r w:rsidR="00DF3F9B">
        <w:t>I</w:t>
      </w:r>
      <w:r>
        <w:t xml:space="preserve"> need?</w:t>
      </w:r>
      <w:r w:rsidR="00DF3F9B">
        <w:t>”</w:t>
      </w:r>
      <w:r>
        <w:t xml:space="preserve">  (Remember the questions you wrote in Task Definition?)</w:t>
      </w:r>
    </w:p>
    <w:p w:rsidR="00111B38" w:rsidRPr="00111B38" w:rsidRDefault="00111B38" w:rsidP="00111B38">
      <w:pPr>
        <w:pStyle w:val="Header"/>
        <w:tabs>
          <w:tab w:val="clear" w:pos="4320"/>
          <w:tab w:val="clear" w:pos="8640"/>
        </w:tabs>
        <w:jc w:val="both"/>
        <w:rPr>
          <w:b/>
        </w:rPr>
      </w:pPr>
    </w:p>
    <w:p w:rsidR="00111B38" w:rsidRPr="00111B38" w:rsidRDefault="00111B38" w:rsidP="00111B38">
      <w:pPr>
        <w:pStyle w:val="ListParagraph"/>
        <w:numPr>
          <w:ilvl w:val="0"/>
          <w:numId w:val="32"/>
        </w:numPr>
        <w:jc w:val="center"/>
        <w:rPr>
          <w:b/>
        </w:rPr>
      </w:pPr>
      <w:r w:rsidRPr="00111B38">
        <w:rPr>
          <w:b/>
        </w:rPr>
        <w:t>Use of Information</w:t>
      </w:r>
    </w:p>
    <w:p w:rsidR="00111B38" w:rsidRDefault="00111B38" w:rsidP="00760F72">
      <w:pPr>
        <w:pStyle w:val="ListParagraph"/>
        <w:numPr>
          <w:ilvl w:val="0"/>
          <w:numId w:val="42"/>
        </w:numPr>
      </w:pPr>
      <w:r>
        <w:t>Read, listen or view your source, if you have questions ask, you may be able to skip around, finding subheadings and topic sentences.</w:t>
      </w:r>
    </w:p>
    <w:p w:rsidR="00DF3F9B" w:rsidRDefault="00111B38" w:rsidP="00760F72">
      <w:pPr>
        <w:pStyle w:val="ListParagraph"/>
        <w:numPr>
          <w:ilvl w:val="0"/>
          <w:numId w:val="38"/>
        </w:numPr>
      </w:pPr>
      <w:r>
        <w:t>Take out the relev</w:t>
      </w:r>
      <w:r w:rsidR="00DF3F9B">
        <w:t>ant information from a source in other words</w:t>
      </w:r>
      <w:r>
        <w:t xml:space="preserve"> </w:t>
      </w:r>
      <w:r w:rsidR="00DF3F9B">
        <w:t>“I</w:t>
      </w:r>
      <w:r>
        <w:t>t’s time to take note</w:t>
      </w:r>
      <w:r w:rsidR="00DF3F9B">
        <w:t>s.”</w:t>
      </w:r>
    </w:p>
    <w:p w:rsidR="00DF3F9B" w:rsidRDefault="00111B38" w:rsidP="00DF3F9B">
      <w:pPr>
        <w:jc w:val="center"/>
      </w:pPr>
      <w:r w:rsidRPr="00111B38">
        <w:t>.</w:t>
      </w:r>
      <w:hyperlink r:id="rId7" w:history="1">
        <w:r w:rsidR="00DF3F9B" w:rsidRPr="004F4774">
          <w:rPr>
            <w:rStyle w:val="Hyperlink"/>
          </w:rPr>
          <w:t>http://www.big6.com/2001/12/09/ideas-about-note-taking-and-citing-sources/</w:t>
        </w:r>
      </w:hyperlink>
      <w:r w:rsidR="00DF3F9B">
        <w:t xml:space="preserve"> (Taking Notes)</w:t>
      </w:r>
    </w:p>
    <w:p w:rsidR="00111B38" w:rsidRPr="00111B38" w:rsidRDefault="00DF3F9B" w:rsidP="00DF3F9B">
      <w:pPr>
        <w:pStyle w:val="Header"/>
        <w:tabs>
          <w:tab w:val="clear" w:pos="4320"/>
          <w:tab w:val="clear" w:pos="8640"/>
        </w:tabs>
        <w:jc w:val="both"/>
      </w:pPr>
      <w:r>
        <w:t xml:space="preserve">         </w:t>
      </w:r>
      <w:hyperlink r:id="rId8" w:history="1">
        <w:r w:rsidR="00111B38" w:rsidRPr="00111B38">
          <w:rPr>
            <w:rStyle w:val="Hyperlink"/>
          </w:rPr>
          <w:t>http://library.sasaustin.org/parentheticalReferences.php</w:t>
        </w:r>
      </w:hyperlink>
      <w:r w:rsidR="00111B38" w:rsidRPr="00111B38">
        <w:rPr>
          <w:b/>
        </w:rPr>
        <w:t xml:space="preserve"> </w:t>
      </w:r>
      <w:r w:rsidR="00111B38" w:rsidRPr="00DF3F9B">
        <w:t>(Examples of how to Cite)</w:t>
      </w:r>
    </w:p>
    <w:p w:rsidR="00492644" w:rsidRDefault="00492644" w:rsidP="00492644">
      <w:pPr>
        <w:jc w:val="center"/>
      </w:pPr>
    </w:p>
    <w:p w:rsidR="00111B38" w:rsidRPr="00492644" w:rsidRDefault="00111B38" w:rsidP="00492644">
      <w:pPr>
        <w:jc w:val="center"/>
        <w:rPr>
          <w:b/>
        </w:rPr>
      </w:pPr>
    </w:p>
    <w:p w:rsidR="000E7D96" w:rsidRPr="00492644" w:rsidRDefault="00111B38" w:rsidP="00492644">
      <w:pPr>
        <w:pStyle w:val="ListParagraph"/>
        <w:numPr>
          <w:ilvl w:val="0"/>
          <w:numId w:val="32"/>
        </w:numPr>
        <w:jc w:val="center"/>
        <w:rPr>
          <w:b/>
        </w:rPr>
      </w:pPr>
      <w:r w:rsidRPr="00492644">
        <w:rPr>
          <w:b/>
        </w:rPr>
        <w:t>Organize information from multiple sources</w:t>
      </w:r>
      <w:r w:rsidR="00492644">
        <w:rPr>
          <w:b/>
        </w:rPr>
        <w:t xml:space="preserve"> (Synthesis)</w:t>
      </w:r>
    </w:p>
    <w:p w:rsidR="000E7D96" w:rsidRDefault="000E7D96" w:rsidP="00760F72">
      <w:pPr>
        <w:pStyle w:val="ListParagraph"/>
        <w:numPr>
          <w:ilvl w:val="0"/>
          <w:numId w:val="38"/>
        </w:numPr>
      </w:pPr>
      <w:r>
        <w:t>Present the information – if teacher assigned the product make sure you follow their directions</w:t>
      </w:r>
    </w:p>
    <w:p w:rsidR="00492644" w:rsidRDefault="000E7D96" w:rsidP="00760F72">
      <w:pPr>
        <w:pStyle w:val="ListParagraph"/>
        <w:numPr>
          <w:ilvl w:val="0"/>
          <w:numId w:val="38"/>
        </w:numPr>
        <w:ind w:left="0"/>
        <w:jc w:val="center"/>
      </w:pPr>
      <w:r>
        <w:t>Add value to the product by adding your ideas along with what you found in your sources</w:t>
      </w:r>
    </w:p>
    <w:p w:rsidR="000E7D96" w:rsidRPr="00492644" w:rsidRDefault="000E7D96" w:rsidP="00492644">
      <w:pPr>
        <w:jc w:val="center"/>
        <w:rPr>
          <w:b/>
        </w:rPr>
      </w:pPr>
    </w:p>
    <w:p w:rsidR="000E7D96" w:rsidRPr="00492644" w:rsidRDefault="007A1353" w:rsidP="00492644">
      <w:pPr>
        <w:pStyle w:val="ListParagraph"/>
        <w:numPr>
          <w:ilvl w:val="0"/>
          <w:numId w:val="32"/>
        </w:numPr>
        <w:jc w:val="center"/>
        <w:rPr>
          <w:b/>
        </w:rPr>
      </w:pPr>
      <w:r w:rsidRPr="00492644">
        <w:rPr>
          <w:b/>
        </w:rPr>
        <w:t>Evaluate</w:t>
      </w:r>
    </w:p>
    <w:p w:rsidR="000E7D96" w:rsidRDefault="000E7D96" w:rsidP="00760F72">
      <w:pPr>
        <w:pStyle w:val="ListParagraph"/>
        <w:numPr>
          <w:ilvl w:val="0"/>
          <w:numId w:val="43"/>
        </w:numPr>
      </w:pPr>
      <w:r>
        <w:t>Judge your products before turning</w:t>
      </w:r>
      <w:r w:rsidR="00DF3F9B">
        <w:t xml:space="preserve"> it in.  For example:</w:t>
      </w:r>
      <w:r>
        <w:t xml:space="preserve"> </w:t>
      </w:r>
      <w:r w:rsidR="00DF3F9B">
        <w:t>a)</w:t>
      </w:r>
      <w:r>
        <w:t xml:space="preserve"> </w:t>
      </w:r>
      <w:proofErr w:type="gramStart"/>
      <w:r>
        <w:t>Did</w:t>
      </w:r>
      <w:proofErr w:type="gramEnd"/>
      <w:r>
        <w:t xml:space="preserve"> you inclu</w:t>
      </w:r>
      <w:r w:rsidR="00DF3F9B">
        <w:t>de everything that was required?</w:t>
      </w:r>
      <w:r>
        <w:t xml:space="preserve">  </w:t>
      </w:r>
      <w:r w:rsidR="00DF3F9B">
        <w:t>b) Did you give credit? c) I</w:t>
      </w:r>
      <w:r>
        <w:t>s it written</w:t>
      </w:r>
      <w:r w:rsidR="00DF3F9B">
        <w:t xml:space="preserve"> the way your teacher requested? d) Is it neat?  e) D</w:t>
      </w:r>
      <w:r>
        <w:t>id you include you</w:t>
      </w:r>
      <w:r w:rsidR="00DF3F9B">
        <w:t>r</w:t>
      </w:r>
      <w:r>
        <w:t xml:space="preserve"> name</w:t>
      </w:r>
      <w:r w:rsidR="00DF3F9B">
        <w:t xml:space="preserve">? </w:t>
      </w:r>
      <w:proofErr w:type="gramStart"/>
      <w:r w:rsidR="00DF3F9B">
        <w:t>etc</w:t>
      </w:r>
      <w:proofErr w:type="gramEnd"/>
      <w:r w:rsidR="00DF3F9B">
        <w:t>.</w:t>
      </w:r>
    </w:p>
    <w:p w:rsidR="00111B38" w:rsidRDefault="000E7D96" w:rsidP="00760F72">
      <w:pPr>
        <w:pStyle w:val="ListParagraph"/>
        <w:numPr>
          <w:ilvl w:val="0"/>
          <w:numId w:val="43"/>
        </w:numPr>
      </w:pPr>
      <w:r>
        <w:t>Judge you</w:t>
      </w:r>
      <w:r w:rsidR="006B5210">
        <w:t>r problem-solving process.  a) Were you efficient?</w:t>
      </w:r>
      <w:r>
        <w:t xml:space="preserve">  </w:t>
      </w:r>
      <w:proofErr w:type="gramStart"/>
      <w:r w:rsidR="008226D6">
        <w:t>b)</w:t>
      </w:r>
      <w:r>
        <w:t>What</w:t>
      </w:r>
      <w:proofErr w:type="gramEnd"/>
      <w:r>
        <w:t xml:space="preserve"> did you learn? </w:t>
      </w:r>
      <w:proofErr w:type="gramStart"/>
      <w:r w:rsidR="008226D6">
        <w:t>c)</w:t>
      </w:r>
      <w:r>
        <w:t>What</w:t>
      </w:r>
      <w:proofErr w:type="gramEnd"/>
      <w:r>
        <w:t xml:space="preserve"> would you do again? </w:t>
      </w:r>
      <w:r w:rsidR="008226D6">
        <w:t xml:space="preserve">d) </w:t>
      </w:r>
      <w:r>
        <w:t>What would you do differently?</w:t>
      </w:r>
      <w:r w:rsidR="00492644">
        <w:t xml:space="preserve">  </w:t>
      </w:r>
      <w:r w:rsidR="008226D6">
        <w:t xml:space="preserve">e) </w:t>
      </w:r>
      <w:r w:rsidR="00492644">
        <w:t>What information sources were useful?</w:t>
      </w:r>
      <w:r w:rsidR="008226D6">
        <w:t xml:space="preserve">  </w:t>
      </w:r>
      <w:r w:rsidR="00492644">
        <w:t xml:space="preserve">Talk to your librarian about sources you needed that </w:t>
      </w:r>
      <w:r w:rsidR="008226D6">
        <w:t xml:space="preserve">the library media center </w:t>
      </w:r>
      <w:r w:rsidR="00492644">
        <w:t>did not have.</w:t>
      </w:r>
    </w:p>
    <w:p w:rsidR="00111B38" w:rsidRDefault="00111B38" w:rsidP="00111B38"/>
    <w:p w:rsidR="00500952" w:rsidRDefault="00500952" w:rsidP="00500952">
      <w:pPr>
        <w:pStyle w:val="Header"/>
        <w:tabs>
          <w:tab w:val="clear" w:pos="4320"/>
          <w:tab w:val="clear" w:pos="8640"/>
        </w:tabs>
        <w:rPr>
          <w:rFonts w:ascii="Wingdings" w:hAnsi="Wingdings"/>
        </w:rPr>
      </w:pP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</w:p>
    <w:p w:rsidR="00590625" w:rsidRPr="00590625" w:rsidRDefault="00590625" w:rsidP="00872C44">
      <w:pPr>
        <w:pStyle w:val="Header"/>
        <w:tabs>
          <w:tab w:val="clear" w:pos="4320"/>
          <w:tab w:val="clear" w:pos="8640"/>
        </w:tabs>
        <w:jc w:val="both"/>
      </w:pPr>
    </w:p>
    <w:p w:rsidR="006B3D71" w:rsidRPr="000640AF" w:rsidRDefault="006B3D71" w:rsidP="006B3D71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spacing w:after="120"/>
        <w:ind w:left="432"/>
        <w:rPr>
          <w:b/>
        </w:rPr>
      </w:pPr>
      <w:r w:rsidRPr="000640AF">
        <w:rPr>
          <w:b/>
        </w:rPr>
        <w:t>Google search short cut</w:t>
      </w:r>
    </w:p>
    <w:p w:rsidR="006B3D71" w:rsidRDefault="006B3D71" w:rsidP="006B3D71">
      <w:pPr>
        <w:pStyle w:val="Header"/>
        <w:numPr>
          <w:ilvl w:val="0"/>
          <w:numId w:val="45"/>
        </w:numPr>
        <w:tabs>
          <w:tab w:val="clear" w:pos="4320"/>
          <w:tab w:val="clear" w:pos="8640"/>
        </w:tabs>
        <w:spacing w:after="120"/>
        <w:ind w:left="720"/>
      </w:pPr>
      <w:r>
        <w:t>Type Abraham Lincoln in the search line then add “”’s (“Abraham Lincoln”) notice the sites returned and the number</w:t>
      </w:r>
    </w:p>
    <w:p w:rsidR="006B3D71" w:rsidRDefault="006B3D71" w:rsidP="006B3D71">
      <w:pPr>
        <w:pStyle w:val="Header"/>
        <w:numPr>
          <w:ilvl w:val="0"/>
          <w:numId w:val="45"/>
        </w:numPr>
        <w:tabs>
          <w:tab w:val="clear" w:pos="4320"/>
          <w:tab w:val="clear" w:pos="8640"/>
        </w:tabs>
        <w:spacing w:after="120"/>
        <w:ind w:left="720"/>
      </w:pPr>
      <w:r>
        <w:t>Type Lincoln only and then type Abraham only.  Do sites for Abraham Lincoln appear in these searches?  Consider what other types of sites or information you get.</w:t>
      </w:r>
    </w:p>
    <w:p w:rsidR="006B3D71" w:rsidRDefault="006B3D71" w:rsidP="006B3D71">
      <w:pPr>
        <w:pStyle w:val="Header"/>
        <w:tabs>
          <w:tab w:val="clear" w:pos="4320"/>
          <w:tab w:val="clear" w:pos="8640"/>
        </w:tabs>
        <w:spacing w:after="120"/>
        <w:ind w:left="432"/>
      </w:pPr>
      <w:r>
        <w:t>When searching in Google, placing search terms in quotation marks accomplishes what?</w:t>
      </w:r>
    </w:p>
    <w:p w:rsidR="006B3D71" w:rsidRDefault="006B3D71" w:rsidP="006B3D71">
      <w:pPr>
        <w:pStyle w:val="Header"/>
        <w:tabs>
          <w:tab w:val="clear" w:pos="4320"/>
          <w:tab w:val="clear" w:pos="8640"/>
        </w:tabs>
        <w:spacing w:before="120"/>
        <w:ind w:firstLine="432"/>
      </w:pPr>
      <w:r>
        <w:t>_____________________________________________________________________________</w:t>
      </w:r>
    </w:p>
    <w:p w:rsidR="00B77E4A" w:rsidRDefault="00B77E4A" w:rsidP="00590625">
      <w:pPr>
        <w:pStyle w:val="Header"/>
        <w:tabs>
          <w:tab w:val="clear" w:pos="4320"/>
          <w:tab w:val="clear" w:pos="8640"/>
        </w:tabs>
        <w:ind w:left="720"/>
      </w:pPr>
    </w:p>
    <w:p w:rsidR="008226D6" w:rsidRPr="00A64692" w:rsidRDefault="00B239FA" w:rsidP="008226D6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spacing w:after="120"/>
        <w:ind w:left="360"/>
        <w:rPr>
          <w:b/>
        </w:rPr>
      </w:pPr>
      <w:r>
        <w:rPr>
          <w:b/>
        </w:rPr>
        <w:t xml:space="preserve">Another </w:t>
      </w:r>
      <w:r w:rsidR="008226D6" w:rsidRPr="00A64692">
        <w:rPr>
          <w:b/>
        </w:rPr>
        <w:t>Google search short cut</w:t>
      </w:r>
    </w:p>
    <w:p w:rsidR="008226D6" w:rsidRDefault="008226D6" w:rsidP="00760F72">
      <w:pPr>
        <w:pStyle w:val="Header"/>
        <w:numPr>
          <w:ilvl w:val="0"/>
          <w:numId w:val="44"/>
        </w:numPr>
        <w:tabs>
          <w:tab w:val="clear" w:pos="4320"/>
          <w:tab w:val="clear" w:pos="8640"/>
        </w:tabs>
        <w:spacing w:after="120"/>
        <w:ind w:left="720"/>
      </w:pPr>
      <w:r>
        <w:t>On the internet go to Google.com</w:t>
      </w:r>
    </w:p>
    <w:p w:rsidR="008226D6" w:rsidRDefault="008226D6" w:rsidP="00760F72">
      <w:pPr>
        <w:pStyle w:val="Header"/>
        <w:numPr>
          <w:ilvl w:val="0"/>
          <w:numId w:val="44"/>
        </w:numPr>
        <w:tabs>
          <w:tab w:val="clear" w:pos="4320"/>
          <w:tab w:val="clear" w:pos="8640"/>
        </w:tabs>
        <w:spacing w:after="120"/>
        <w:ind w:left="720"/>
      </w:pPr>
      <w:r>
        <w:t>Type “high school sports” in the search box. How many returns do you get? ________________</w:t>
      </w:r>
    </w:p>
    <w:p w:rsidR="008226D6" w:rsidRDefault="005B6225" w:rsidP="00760F72">
      <w:pPr>
        <w:pStyle w:val="Header"/>
        <w:numPr>
          <w:ilvl w:val="0"/>
          <w:numId w:val="44"/>
        </w:numPr>
        <w:tabs>
          <w:tab w:val="clear" w:pos="4320"/>
          <w:tab w:val="clear" w:pos="8640"/>
        </w:tabs>
        <w:spacing w:after="120"/>
        <w:ind w:left="720"/>
      </w:pPr>
      <w:r>
        <w:t>Add  +girls (“high school sports”+girls</w:t>
      </w:r>
      <w:r w:rsidR="008226D6">
        <w:t xml:space="preserve">) </w:t>
      </w:r>
      <w:proofErr w:type="gramStart"/>
      <w:r w:rsidR="008226D6">
        <w:t>How</w:t>
      </w:r>
      <w:proofErr w:type="gramEnd"/>
      <w:r w:rsidR="008226D6">
        <w:t xml:space="preserve"> many returns this time? ____________</w:t>
      </w:r>
    </w:p>
    <w:p w:rsidR="00A64692" w:rsidRDefault="005B6225" w:rsidP="00760F72">
      <w:pPr>
        <w:pStyle w:val="Header"/>
        <w:numPr>
          <w:ilvl w:val="0"/>
          <w:numId w:val="44"/>
        </w:numPr>
        <w:tabs>
          <w:tab w:val="clear" w:pos="4320"/>
          <w:tab w:val="clear" w:pos="8640"/>
        </w:tabs>
        <w:spacing w:after="120"/>
        <w:ind w:left="720"/>
      </w:pPr>
      <w:r>
        <w:t>Add +soccer</w:t>
      </w:r>
      <w:r w:rsidR="00A64692">
        <w:t xml:space="preserve"> (</w:t>
      </w:r>
      <w:r w:rsidR="002510BD">
        <w:t>“</w:t>
      </w:r>
      <w:r w:rsidR="00A64692">
        <w:t>high school sports</w:t>
      </w:r>
      <w:r w:rsidR="002510BD">
        <w:t>”</w:t>
      </w:r>
      <w:r w:rsidR="00A64692">
        <w:t xml:space="preserve">+girls+soccer”) </w:t>
      </w:r>
      <w:proofErr w:type="gramStart"/>
      <w:r w:rsidR="00A64692">
        <w:t>How</w:t>
      </w:r>
      <w:proofErr w:type="gramEnd"/>
      <w:r w:rsidR="00A64692">
        <w:t xml:space="preserve"> many returns? _____________</w:t>
      </w:r>
    </w:p>
    <w:p w:rsidR="00A64692" w:rsidRDefault="005B6225" w:rsidP="00760F72">
      <w:pPr>
        <w:pStyle w:val="Header"/>
        <w:numPr>
          <w:ilvl w:val="0"/>
          <w:numId w:val="44"/>
        </w:numPr>
        <w:tabs>
          <w:tab w:val="clear" w:pos="4320"/>
          <w:tab w:val="clear" w:pos="8640"/>
        </w:tabs>
        <w:spacing w:after="120"/>
        <w:ind w:left="720"/>
      </w:pPr>
      <w:r>
        <w:t xml:space="preserve">Add </w:t>
      </w:r>
      <w:r w:rsidR="00A64692">
        <w:t>-footba</w:t>
      </w:r>
      <w:r>
        <w:t>ll</w:t>
      </w:r>
      <w:r w:rsidR="00A64692">
        <w:t xml:space="preserve"> (</w:t>
      </w:r>
      <w:r w:rsidR="002510BD">
        <w:t>“</w:t>
      </w:r>
      <w:r w:rsidR="00A64692">
        <w:t>high scho</w:t>
      </w:r>
      <w:r w:rsidR="002510BD">
        <w:t>ol sports”+girls+soccer-football</w:t>
      </w:r>
      <w:r w:rsidR="00A64692">
        <w:t>) How many returns? _____________</w:t>
      </w:r>
    </w:p>
    <w:p w:rsidR="00A64692" w:rsidRDefault="00A64692" w:rsidP="00760F72">
      <w:pPr>
        <w:pStyle w:val="Header"/>
        <w:numPr>
          <w:ilvl w:val="0"/>
          <w:numId w:val="44"/>
        </w:numPr>
        <w:tabs>
          <w:tab w:val="clear" w:pos="4320"/>
          <w:tab w:val="clear" w:pos="8640"/>
        </w:tabs>
        <w:spacing w:before="120"/>
        <w:ind w:left="720"/>
      </w:pPr>
      <w:r>
        <w:t>When searching on Google using a “+” or “-“ in front of a term does what?</w:t>
      </w:r>
    </w:p>
    <w:p w:rsidR="007C7696" w:rsidRPr="00252EF9" w:rsidRDefault="00A64692" w:rsidP="006B3D71">
      <w:pPr>
        <w:pStyle w:val="Header"/>
        <w:tabs>
          <w:tab w:val="clear" w:pos="4320"/>
          <w:tab w:val="clear" w:pos="8640"/>
        </w:tabs>
        <w:spacing w:before="120"/>
        <w:ind w:left="720"/>
      </w:pPr>
      <w:r>
        <w:t>_____________________________________________________________________________</w:t>
      </w:r>
    </w:p>
    <w:p w:rsidR="00B96F61" w:rsidRDefault="00B96F61">
      <w:pPr>
        <w:pStyle w:val="Header"/>
        <w:tabs>
          <w:tab w:val="clear" w:pos="4320"/>
          <w:tab w:val="clear" w:pos="8640"/>
        </w:tabs>
        <w:rPr>
          <w:rFonts w:ascii="Wingdings" w:hAnsi="Wingdings"/>
        </w:rPr>
      </w:pPr>
    </w:p>
    <w:p w:rsidR="000640AF" w:rsidRPr="000640AF" w:rsidRDefault="000640AF" w:rsidP="000640AF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ind w:left="576"/>
        <w:rPr>
          <w:rFonts w:ascii="Times" w:hAnsi="Times"/>
          <w:b/>
        </w:rPr>
      </w:pPr>
      <w:r w:rsidRPr="000640AF">
        <w:rPr>
          <w:rFonts w:ascii="Times" w:hAnsi="Times"/>
          <w:b/>
        </w:rPr>
        <w:t xml:space="preserve">How to use Wikipedia </w:t>
      </w:r>
    </w:p>
    <w:p w:rsidR="003B437D" w:rsidRDefault="003B437D" w:rsidP="000640AF">
      <w:pPr>
        <w:pStyle w:val="Header"/>
        <w:numPr>
          <w:ilvl w:val="0"/>
          <w:numId w:val="37"/>
        </w:numPr>
        <w:tabs>
          <w:tab w:val="clear" w:pos="4320"/>
          <w:tab w:val="clear" w:pos="8640"/>
        </w:tabs>
        <w:rPr>
          <w:rFonts w:ascii="Times" w:hAnsi="Times"/>
        </w:rPr>
      </w:pPr>
      <w:r>
        <w:rPr>
          <w:rFonts w:ascii="Times" w:hAnsi="Times"/>
        </w:rPr>
        <w:t xml:space="preserve">In Google search for “Nordic combined”  </w:t>
      </w:r>
    </w:p>
    <w:p w:rsidR="003B437D" w:rsidRDefault="003B437D" w:rsidP="005215FA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rPr>
          <w:rFonts w:ascii="Times" w:hAnsi="Times"/>
        </w:rPr>
      </w:pPr>
      <w:r>
        <w:rPr>
          <w:rFonts w:ascii="Times" w:hAnsi="Times"/>
        </w:rPr>
        <w:t>Select Wikipedia</w:t>
      </w:r>
    </w:p>
    <w:p w:rsidR="003B437D" w:rsidRDefault="003B437D" w:rsidP="005215FA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rPr>
          <w:rFonts w:ascii="Times" w:hAnsi="Times"/>
        </w:rPr>
      </w:pPr>
      <w:r>
        <w:rPr>
          <w:rFonts w:ascii="Times" w:hAnsi="Times"/>
        </w:rPr>
        <w:t>Go to the bottom of the page to References:</w:t>
      </w:r>
    </w:p>
    <w:p w:rsidR="003B437D" w:rsidRDefault="003B437D" w:rsidP="005215FA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</w:pPr>
      <w:r>
        <w:rPr>
          <w:rFonts w:ascii="Times" w:hAnsi="Times"/>
        </w:rPr>
        <w:t xml:space="preserve">Follow the link </w:t>
      </w:r>
      <w:hyperlink r:id="rId9" w:history="1">
        <w:r>
          <w:rPr>
            <w:rStyle w:val="Hyperlink"/>
          </w:rPr>
          <w:t>FIS, past and present international results</w:t>
        </w:r>
      </w:hyperlink>
    </w:p>
    <w:p w:rsidR="003B437D" w:rsidRDefault="003B437D" w:rsidP="00FD4320">
      <w:pPr>
        <w:pStyle w:val="Header"/>
        <w:tabs>
          <w:tab w:val="clear" w:pos="4320"/>
          <w:tab w:val="clear" w:pos="8640"/>
        </w:tabs>
        <w:spacing w:after="120"/>
        <w:ind w:left="360"/>
      </w:pPr>
      <w:r>
        <w:t xml:space="preserve">Why should a good researcher check </w:t>
      </w:r>
      <w:r w:rsidR="005215FA">
        <w:t>these references</w:t>
      </w:r>
      <w:r>
        <w:t>?</w:t>
      </w:r>
    </w:p>
    <w:p w:rsidR="003B437D" w:rsidRDefault="003B437D" w:rsidP="003B437D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left="360"/>
      </w:pPr>
    </w:p>
    <w:p w:rsidR="00072A94" w:rsidRPr="00760F72" w:rsidRDefault="007C7696" w:rsidP="00760F72">
      <w:pPr>
        <w:pStyle w:val="Header"/>
        <w:tabs>
          <w:tab w:val="clear" w:pos="4320"/>
          <w:tab w:val="clear" w:pos="8640"/>
        </w:tabs>
        <w:rPr>
          <w:rFonts w:ascii="Wingdings" w:hAnsi="Wingdings"/>
        </w:rPr>
      </w:pP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 w:rsidR="005C2E7E">
        <w:br w:type="page"/>
      </w:r>
      <w:proofErr w:type="gramStart"/>
      <w:r w:rsidR="00072A94">
        <w:t>Using</w:t>
      </w:r>
      <w:proofErr w:type="gramEnd"/>
      <w:r w:rsidR="00072A94">
        <w:t xml:space="preserve"> the On-line Catalog at </w:t>
      </w:r>
    </w:p>
    <w:p w:rsidR="00072A94" w:rsidRDefault="00072A94">
      <w:pPr>
        <w:pStyle w:val="Heading2"/>
      </w:pPr>
      <w:r>
        <w:t>Jordan High School</w:t>
      </w:r>
    </w:p>
    <w:p w:rsidR="00072A94" w:rsidRDefault="00072A94">
      <w:pPr>
        <w:rPr>
          <w:b/>
        </w:rPr>
      </w:pPr>
    </w:p>
    <w:p w:rsidR="00072A94" w:rsidRDefault="00072A94">
      <w:r>
        <w:t xml:space="preserve">As you complete this activity, you will learn how to use the library media center’s on-line catalog to locate materials from its collection.  </w:t>
      </w:r>
    </w:p>
    <w:p w:rsidR="00072A94" w:rsidRDefault="00072A94"/>
    <w:p w:rsidR="00BD1876" w:rsidRDefault="00072A94" w:rsidP="005377B8">
      <w:pPr>
        <w:pStyle w:val="ListParagraph"/>
        <w:numPr>
          <w:ilvl w:val="0"/>
          <w:numId w:val="9"/>
        </w:numPr>
      </w:pPr>
      <w:r>
        <w:t>To begin this activity, log onto the computer and open the “Media Center” folder by double clicking on th</w:t>
      </w:r>
      <w:r w:rsidR="00BD1876">
        <w:t>e icon, then select “Internet</w:t>
      </w:r>
      <w:r>
        <w:t>”.</w:t>
      </w:r>
    </w:p>
    <w:p w:rsidR="00F64AF1" w:rsidRPr="00F64AF1" w:rsidRDefault="00BD1876" w:rsidP="005377B8">
      <w:pPr>
        <w:pStyle w:val="ListParagraph"/>
        <w:numPr>
          <w:ilvl w:val="0"/>
          <w:numId w:val="9"/>
        </w:numPr>
      </w:pPr>
      <w:r>
        <w:t>Type in the URL window</w:t>
      </w:r>
      <w:proofErr w:type="gramStart"/>
      <w:r>
        <w:t xml:space="preserve">:  </w:t>
      </w:r>
      <w:proofErr w:type="gramEnd"/>
      <w:r w:rsidR="008D223E">
        <w:fldChar w:fldCharType="begin"/>
      </w:r>
      <w:r w:rsidR="007A1E26">
        <w:instrText>HYPERLINK "http://destiny.canyonsdistrict.org"</w:instrText>
      </w:r>
      <w:r w:rsidR="008D223E">
        <w:fldChar w:fldCharType="separate"/>
      </w:r>
      <w:r w:rsidR="00F64AF1" w:rsidRPr="009330FA">
        <w:rPr>
          <w:rStyle w:val="Hyperlink"/>
          <w:b/>
        </w:rPr>
        <w:t>http://destiny.canyonsdistrict.org</w:t>
      </w:r>
      <w:r w:rsidR="008D223E">
        <w:fldChar w:fldCharType="end"/>
      </w:r>
      <w:r w:rsidR="007A1353">
        <w:rPr>
          <w:b/>
        </w:rPr>
        <w:t xml:space="preserve"> OR select “Book Search” it opens directly to this site.</w:t>
      </w:r>
    </w:p>
    <w:p w:rsidR="00CF03D5" w:rsidRPr="00CF03D5" w:rsidRDefault="00CF03D5" w:rsidP="005377B8">
      <w:pPr>
        <w:pStyle w:val="ListParagraph"/>
        <w:numPr>
          <w:ilvl w:val="0"/>
          <w:numId w:val="9"/>
        </w:numPr>
      </w:pPr>
      <w:r w:rsidRPr="00CF03D5">
        <w:t>Find</w:t>
      </w:r>
      <w:r>
        <w:rPr>
          <w:b/>
        </w:rPr>
        <w:t xml:space="preserve"> High School </w:t>
      </w:r>
      <w:r w:rsidRPr="00CF03D5">
        <w:t>and select</w:t>
      </w:r>
      <w:r>
        <w:rPr>
          <w:b/>
        </w:rPr>
        <w:t xml:space="preserve"> Jordan High School</w:t>
      </w:r>
    </w:p>
    <w:p w:rsidR="00CF03D5" w:rsidRDefault="00CF03D5" w:rsidP="005377B8">
      <w:pPr>
        <w:pStyle w:val="ListParagraph"/>
        <w:numPr>
          <w:ilvl w:val="0"/>
          <w:numId w:val="9"/>
        </w:numPr>
      </w:pPr>
      <w:r>
        <w:t xml:space="preserve">Select </w:t>
      </w:r>
      <w:r w:rsidR="00252EF9">
        <w:rPr>
          <w:b/>
        </w:rPr>
        <w:t>Create</w:t>
      </w:r>
      <w:r>
        <w:rPr>
          <w:b/>
        </w:rPr>
        <w:t xml:space="preserve"> Account</w:t>
      </w:r>
      <w:r>
        <w:t xml:space="preserve"> in the upper right corner.</w:t>
      </w:r>
    </w:p>
    <w:p w:rsidR="00CF03D5" w:rsidRDefault="00CF03D5" w:rsidP="005377B8">
      <w:pPr>
        <w:pStyle w:val="ListParagraph"/>
        <w:numPr>
          <w:ilvl w:val="0"/>
          <w:numId w:val="9"/>
        </w:numPr>
      </w:pPr>
      <w:r>
        <w:t>Enter your last name in the last name field.</w:t>
      </w:r>
    </w:p>
    <w:p w:rsidR="00CF03D5" w:rsidRDefault="00CF03D5" w:rsidP="005377B8">
      <w:pPr>
        <w:pStyle w:val="ListParagraph"/>
        <w:numPr>
          <w:ilvl w:val="0"/>
          <w:numId w:val="9"/>
        </w:numPr>
      </w:pPr>
      <w:r>
        <w:t xml:space="preserve">Enter your Student ID number in the Barcode field.  Click </w:t>
      </w:r>
      <w:r w:rsidRPr="00CF03D5">
        <w:rPr>
          <w:b/>
        </w:rPr>
        <w:t>Next</w:t>
      </w:r>
    </w:p>
    <w:p w:rsidR="00CF03D5" w:rsidRDefault="00CF03D5" w:rsidP="005377B8">
      <w:pPr>
        <w:pStyle w:val="ListParagraph"/>
        <w:numPr>
          <w:ilvl w:val="0"/>
          <w:numId w:val="9"/>
        </w:numPr>
      </w:pPr>
      <w:r>
        <w:t xml:space="preserve">The system verifies that you are a student in Destiny.  Then enter your birth date by selecting down arrows. </w:t>
      </w:r>
      <w:r w:rsidRPr="00CF03D5">
        <w:rPr>
          <w:b/>
        </w:rPr>
        <w:t>Next</w:t>
      </w:r>
      <w:r>
        <w:t>.</w:t>
      </w:r>
    </w:p>
    <w:p w:rsidR="00CF03D5" w:rsidRPr="00CF03D5" w:rsidRDefault="00CF03D5" w:rsidP="005377B8">
      <w:pPr>
        <w:pStyle w:val="ListParagraph"/>
        <w:numPr>
          <w:ilvl w:val="0"/>
          <w:numId w:val="9"/>
        </w:numPr>
      </w:pPr>
      <w:r>
        <w:t>Now enter the desired login and password confirm password, which is required.  Enter your email address in the bottom field.  Then click</w:t>
      </w:r>
      <w:r w:rsidRPr="00CF03D5">
        <w:rPr>
          <w:b/>
        </w:rPr>
        <w:t xml:space="preserve"> save</w:t>
      </w:r>
    </w:p>
    <w:p w:rsidR="00072A94" w:rsidRPr="002B265D" w:rsidRDefault="00CF03D5" w:rsidP="002B265D">
      <w:pPr>
        <w:pStyle w:val="ListParagraph"/>
        <w:numPr>
          <w:ilvl w:val="0"/>
          <w:numId w:val="9"/>
        </w:numPr>
      </w:pPr>
      <w:r w:rsidRPr="00CF03D5">
        <w:t>Now the system immediately logs you in.  Notice your name in the upper right corner.</w:t>
      </w:r>
    </w:p>
    <w:p w:rsidR="00072A94" w:rsidRDefault="00072A94"/>
    <w:p w:rsidR="00072A94" w:rsidRDefault="00FD4320">
      <w:pPr>
        <w:rPr>
          <w:b/>
        </w:rPr>
      </w:pPr>
      <w:r>
        <w:rPr>
          <w:b/>
        </w:rPr>
        <w:t>11</w:t>
      </w:r>
      <w:r w:rsidR="00072A94">
        <w:rPr>
          <w:b/>
        </w:rPr>
        <w:t>.  Searching by Title</w:t>
      </w:r>
    </w:p>
    <w:p w:rsidR="00476DFB" w:rsidRDefault="00476DFB" w:rsidP="005377B8">
      <w:pPr>
        <w:pStyle w:val="ListParagraph"/>
        <w:numPr>
          <w:ilvl w:val="0"/>
          <w:numId w:val="10"/>
        </w:numPr>
      </w:pPr>
      <w:r>
        <w:t>Choose the basic tab</w:t>
      </w:r>
      <w:r w:rsidR="00072A94">
        <w:t xml:space="preserve"> </w:t>
      </w:r>
    </w:p>
    <w:p w:rsidR="00476DFB" w:rsidRDefault="007059A4" w:rsidP="005377B8">
      <w:pPr>
        <w:pStyle w:val="ListParagraph"/>
        <w:numPr>
          <w:ilvl w:val="0"/>
          <w:numId w:val="10"/>
        </w:numPr>
      </w:pPr>
      <w:r>
        <w:t>Type in “</w:t>
      </w:r>
      <w:r w:rsidR="0021109B">
        <w:t>The Ear, the Eye, and the Arm</w:t>
      </w:r>
      <w:r>
        <w:t>”</w:t>
      </w:r>
    </w:p>
    <w:p w:rsidR="00072A94" w:rsidRDefault="00476DFB" w:rsidP="005377B8">
      <w:pPr>
        <w:pStyle w:val="ListParagraph"/>
        <w:numPr>
          <w:ilvl w:val="0"/>
          <w:numId w:val="10"/>
        </w:numPr>
      </w:pPr>
      <w:r>
        <w:t>Select the Title button</w:t>
      </w:r>
    </w:p>
    <w:p w:rsidR="00072A94" w:rsidRDefault="00072A94" w:rsidP="00FD4320">
      <w:pPr>
        <w:spacing w:after="120"/>
        <w:ind w:left="360"/>
      </w:pPr>
      <w:r>
        <w:t>Who wrote this novel?</w:t>
      </w:r>
      <w:r>
        <w:tab/>
        <w:t>______________________________________________________</w:t>
      </w:r>
    </w:p>
    <w:p w:rsidR="00072A94" w:rsidRDefault="00072A94" w:rsidP="00FD4320">
      <w:pPr>
        <w:spacing w:after="120"/>
        <w:ind w:left="360"/>
      </w:pPr>
      <w:r>
        <w:t>How many copies of the book does the library have?</w:t>
      </w:r>
      <w:r>
        <w:tab/>
        <w:t>______________________________</w:t>
      </w:r>
    </w:p>
    <w:p w:rsidR="00072A94" w:rsidRDefault="00FD4320" w:rsidP="00FD4320">
      <w:pPr>
        <w:spacing w:after="120"/>
        <w:ind w:left="360"/>
      </w:pPr>
      <w:r>
        <w:t>Are any copies available</w:t>
      </w:r>
      <w:r w:rsidR="00072A94">
        <w:t>?</w:t>
      </w:r>
      <w:r w:rsidR="00072A94">
        <w:tab/>
        <w:t>________________________</w:t>
      </w:r>
      <w:r>
        <w:t xml:space="preserve"> How many? ___________________</w:t>
      </w:r>
    </w:p>
    <w:p w:rsidR="00476DFB" w:rsidRDefault="00B0054A" w:rsidP="00FD4320">
      <w:pPr>
        <w:spacing w:after="120"/>
        <w:ind w:left="360"/>
      </w:pPr>
      <w:r>
        <w:t>What is the call number prefix for a book of fiction?</w:t>
      </w:r>
      <w:r>
        <w:tab/>
        <w:t xml:space="preserve"> _____________________________</w:t>
      </w:r>
    </w:p>
    <w:p w:rsidR="00072A94" w:rsidRDefault="00476DFB" w:rsidP="00476DFB">
      <w:pPr>
        <w:ind w:left="360"/>
      </w:pPr>
      <w:r>
        <w:t>What is the call number for an audio book? _______________________________________</w:t>
      </w:r>
    </w:p>
    <w:p w:rsidR="005926D0" w:rsidRDefault="005926D0">
      <w:pPr>
        <w:rPr>
          <w:b/>
        </w:rPr>
      </w:pPr>
    </w:p>
    <w:p w:rsidR="001A18B0" w:rsidRDefault="00FD4320" w:rsidP="001A18B0">
      <w:pPr>
        <w:rPr>
          <w:b/>
        </w:rPr>
      </w:pPr>
      <w:r>
        <w:rPr>
          <w:b/>
        </w:rPr>
        <w:t>12</w:t>
      </w:r>
      <w:r w:rsidR="00072A94">
        <w:rPr>
          <w:b/>
        </w:rPr>
        <w:t>.  Searching by Author</w:t>
      </w:r>
    </w:p>
    <w:p w:rsidR="00072A94" w:rsidRPr="001A18B0" w:rsidRDefault="001A18B0">
      <w:pPr>
        <w:numPr>
          <w:ilvl w:val="0"/>
          <w:numId w:val="14"/>
        </w:numPr>
      </w:pPr>
      <w:r>
        <w:t xml:space="preserve">Return to Library Search </w:t>
      </w:r>
    </w:p>
    <w:p w:rsidR="00072A94" w:rsidRDefault="00072A94" w:rsidP="005377B8">
      <w:pPr>
        <w:numPr>
          <w:ilvl w:val="0"/>
          <w:numId w:val="11"/>
        </w:numPr>
      </w:pPr>
      <w:r>
        <w:t>Enter “</w:t>
      </w:r>
      <w:r w:rsidR="0021109B">
        <w:t>Jack Gantos</w:t>
      </w:r>
      <w:r>
        <w:t>”</w:t>
      </w:r>
      <w:r w:rsidR="00476DFB">
        <w:t xml:space="preserve"> or “</w:t>
      </w:r>
      <w:r w:rsidR="0021109B">
        <w:t>Gantos, Jack</w:t>
      </w:r>
      <w:r w:rsidR="00476DFB">
        <w:t>”</w:t>
      </w:r>
      <w:r>
        <w:t xml:space="preserve"> into the search term window. </w:t>
      </w:r>
    </w:p>
    <w:p w:rsidR="00072A94" w:rsidRDefault="00072A94" w:rsidP="005377B8">
      <w:pPr>
        <w:numPr>
          <w:ilvl w:val="0"/>
          <w:numId w:val="11"/>
        </w:numPr>
      </w:pPr>
      <w:r>
        <w:t>Click the “Author” button.</w:t>
      </w:r>
    </w:p>
    <w:p w:rsidR="00072A94" w:rsidRDefault="00476DFB">
      <w:pPr>
        <w:ind w:left="360"/>
      </w:pPr>
      <w:r>
        <w:t>Does this author write fiction or non-fiction</w:t>
      </w:r>
      <w:r w:rsidR="00072A94">
        <w:t>?</w:t>
      </w:r>
      <w:r w:rsidR="00072A94">
        <w:tab/>
        <w:t>_________________________</w:t>
      </w:r>
      <w:r>
        <w:t>______</w:t>
      </w:r>
      <w:r w:rsidR="00072A94">
        <w:t>_____</w:t>
      </w:r>
    </w:p>
    <w:p w:rsidR="00072A94" w:rsidRDefault="002B265D">
      <w:pPr>
        <w:ind w:left="360"/>
      </w:pPr>
      <w:r>
        <w:t>Write the call number for the book he wrote about himself.  (</w:t>
      </w:r>
      <w:proofErr w:type="gramStart"/>
      <w:r>
        <w:t>autobiography</w:t>
      </w:r>
      <w:proofErr w:type="gramEnd"/>
      <w:r>
        <w:t>)</w:t>
      </w:r>
      <w:r w:rsidR="00072A94">
        <w:tab/>
        <w:t>_______</w:t>
      </w:r>
      <w:r w:rsidR="00D73AB8">
        <w:t>____________________________________________________________</w:t>
      </w:r>
      <w:r w:rsidR="00072A94">
        <w:t>_____</w:t>
      </w:r>
    </w:p>
    <w:p w:rsidR="00072A94" w:rsidRDefault="00072A94">
      <w:pPr>
        <w:ind w:left="360"/>
      </w:pPr>
    </w:p>
    <w:p w:rsidR="00072A94" w:rsidRDefault="00AF3646">
      <w:pPr>
        <w:rPr>
          <w:b/>
        </w:rPr>
      </w:pPr>
      <w:r>
        <w:rPr>
          <w:b/>
        </w:rPr>
        <w:t>8</w:t>
      </w:r>
      <w:r w:rsidR="00072A94">
        <w:rPr>
          <w:b/>
        </w:rPr>
        <w:t>.  Searching by Subject</w:t>
      </w:r>
    </w:p>
    <w:p w:rsidR="00072A94" w:rsidRDefault="00072A94" w:rsidP="005377B8">
      <w:pPr>
        <w:numPr>
          <w:ilvl w:val="0"/>
          <w:numId w:val="12"/>
        </w:numPr>
      </w:pPr>
      <w:r>
        <w:t>Enter “</w:t>
      </w:r>
      <w:r w:rsidR="002B265D">
        <w:t>recipes</w:t>
      </w:r>
      <w:r>
        <w:t>” in the search term window.</w:t>
      </w:r>
    </w:p>
    <w:p w:rsidR="00D73AB8" w:rsidRDefault="00072A94" w:rsidP="005377B8">
      <w:pPr>
        <w:numPr>
          <w:ilvl w:val="0"/>
          <w:numId w:val="12"/>
        </w:numPr>
      </w:pPr>
      <w:r>
        <w:t xml:space="preserve">Click the “Subject” button.  </w:t>
      </w:r>
    </w:p>
    <w:p w:rsidR="00D73AB8" w:rsidRDefault="00D73AB8" w:rsidP="00FD4320">
      <w:pPr>
        <w:numPr>
          <w:ilvl w:val="0"/>
          <w:numId w:val="12"/>
        </w:numPr>
        <w:spacing w:after="120"/>
      </w:pPr>
      <w:r>
        <w:t xml:space="preserve">What </w:t>
      </w:r>
      <w:r w:rsidR="002B265D">
        <w:t>recipe</w:t>
      </w:r>
      <w:r>
        <w:t xml:space="preserve"> periodical is listed under “</w:t>
      </w:r>
      <w:r w:rsidR="007059A4">
        <w:t>recipes</w:t>
      </w:r>
      <w:r>
        <w:t>”?</w:t>
      </w:r>
      <w:r w:rsidR="002B265D">
        <w:t xml:space="preserve"> (</w:t>
      </w:r>
      <w:proofErr w:type="gramStart"/>
      <w:r w:rsidR="002B265D">
        <w:t>hint</w:t>
      </w:r>
      <w:proofErr w:type="gramEnd"/>
      <w:r w:rsidR="002B265D">
        <w:t>: a periodical is the same as a serial or a magazine)</w:t>
      </w:r>
      <w:r>
        <w:t xml:space="preserve"> </w:t>
      </w:r>
      <w:r>
        <w:tab/>
        <w:t xml:space="preserve">  _____________________________</w:t>
      </w:r>
    </w:p>
    <w:p w:rsidR="00072A94" w:rsidRDefault="00D73AB8" w:rsidP="005377B8">
      <w:pPr>
        <w:numPr>
          <w:ilvl w:val="0"/>
          <w:numId w:val="12"/>
        </w:numPr>
      </w:pPr>
      <w:r>
        <w:t>What is the periodical icon shown? ___________________________________________</w:t>
      </w:r>
      <w:r w:rsidR="007059A4">
        <w:t>________________________</w:t>
      </w:r>
      <w:r>
        <w:t>___</w:t>
      </w:r>
    </w:p>
    <w:p w:rsidR="00D73AB8" w:rsidRDefault="00D73AB8" w:rsidP="00D73AB8"/>
    <w:p w:rsidR="00D73AB8" w:rsidRDefault="00760F72" w:rsidP="00D73AB8">
      <w:pPr>
        <w:rPr>
          <w:b/>
        </w:rPr>
      </w:pPr>
      <w:r>
        <w:rPr>
          <w:b/>
        </w:rPr>
        <w:br w:type="page"/>
      </w:r>
      <w:r w:rsidR="00AF3646">
        <w:rPr>
          <w:b/>
        </w:rPr>
        <w:t>9</w:t>
      </w:r>
      <w:r w:rsidR="00D73AB8">
        <w:rPr>
          <w:b/>
        </w:rPr>
        <w:t>.  Searching by Power Search</w:t>
      </w:r>
    </w:p>
    <w:p w:rsidR="00D73AB8" w:rsidRDefault="00D73AB8" w:rsidP="00D73AB8">
      <w:pPr>
        <w:numPr>
          <w:ilvl w:val="0"/>
          <w:numId w:val="12"/>
        </w:numPr>
      </w:pPr>
      <w:r>
        <w:t xml:space="preserve">Return to Library search and choose the </w:t>
      </w:r>
      <w:r w:rsidRPr="00D73AB8">
        <w:rPr>
          <w:b/>
        </w:rPr>
        <w:t>Power</w:t>
      </w:r>
      <w:r>
        <w:t xml:space="preserve"> tab</w:t>
      </w:r>
    </w:p>
    <w:p w:rsidR="00D73AB8" w:rsidRDefault="0024562F" w:rsidP="00D73AB8">
      <w:pPr>
        <w:numPr>
          <w:ilvl w:val="0"/>
          <w:numId w:val="12"/>
        </w:numPr>
      </w:pPr>
      <w:r>
        <w:t>Enter “wolves</w:t>
      </w:r>
      <w:r w:rsidR="00D73AB8">
        <w:t>” in the 1</w:t>
      </w:r>
      <w:r w:rsidR="00D73AB8" w:rsidRPr="00D73AB8">
        <w:rPr>
          <w:vertAlign w:val="superscript"/>
        </w:rPr>
        <w:t>st</w:t>
      </w:r>
      <w:r w:rsidR="000F52BA">
        <w:t xml:space="preserve"> search term window and “behavior</w:t>
      </w:r>
      <w:r w:rsidR="00D73AB8">
        <w:t>” in the 2</w:t>
      </w:r>
      <w:r w:rsidR="00D73AB8" w:rsidRPr="00D73AB8">
        <w:rPr>
          <w:vertAlign w:val="superscript"/>
        </w:rPr>
        <w:t>nd</w:t>
      </w:r>
      <w:r w:rsidR="00D73AB8">
        <w:t xml:space="preserve"> search term window.</w:t>
      </w:r>
    </w:p>
    <w:p w:rsidR="0024562F" w:rsidRDefault="00072A94" w:rsidP="0024562F">
      <w:pPr>
        <w:ind w:firstLine="360"/>
      </w:pPr>
      <w:r>
        <w:t xml:space="preserve">According to the catalog, </w:t>
      </w:r>
      <w:r w:rsidR="000F52BA">
        <w:t>what two titles would be helpful for a report on wolf behavior</w:t>
      </w:r>
      <w:r w:rsidR="0024562F">
        <w:t>?</w:t>
      </w:r>
    </w:p>
    <w:p w:rsidR="00072A94" w:rsidRDefault="0024562F" w:rsidP="0024562F">
      <w:pPr>
        <w:ind w:firstLine="360"/>
      </w:pPr>
      <w:r>
        <w:t>1. ____</w:t>
      </w:r>
      <w:r w:rsidR="00072A94">
        <w:t>__________________</w:t>
      </w:r>
      <w:r w:rsidR="000F52BA">
        <w:t>______________</w:t>
      </w:r>
      <w:r>
        <w:t xml:space="preserve">2. </w:t>
      </w:r>
      <w:r w:rsidR="000F52BA">
        <w:t>_____________________________</w:t>
      </w:r>
      <w:r w:rsidR="00072A94">
        <w:t>______</w:t>
      </w:r>
    </w:p>
    <w:p w:rsidR="00072A94" w:rsidRDefault="00072A94"/>
    <w:p w:rsidR="00072A94" w:rsidRDefault="00AF3646">
      <w:pPr>
        <w:rPr>
          <w:b/>
        </w:rPr>
      </w:pPr>
      <w:r>
        <w:rPr>
          <w:b/>
        </w:rPr>
        <w:t>10</w:t>
      </w:r>
      <w:r w:rsidR="00072A94">
        <w:rPr>
          <w:b/>
        </w:rPr>
        <w:t>.  Searching by Category</w:t>
      </w:r>
    </w:p>
    <w:p w:rsidR="00D73AB8" w:rsidRDefault="00D73AB8" w:rsidP="00D63D56">
      <w:pPr>
        <w:numPr>
          <w:ilvl w:val="0"/>
          <w:numId w:val="14"/>
        </w:numPr>
      </w:pPr>
      <w:r>
        <w:t xml:space="preserve">Return to Library Search </w:t>
      </w:r>
    </w:p>
    <w:p w:rsidR="00D73AB8" w:rsidRDefault="00D73AB8" w:rsidP="00D63D56">
      <w:pPr>
        <w:numPr>
          <w:ilvl w:val="0"/>
          <w:numId w:val="14"/>
        </w:numPr>
      </w:pPr>
      <w:r>
        <w:t>Select the “Copy Categories” tab</w:t>
      </w:r>
    </w:p>
    <w:p w:rsidR="0027648F" w:rsidRDefault="00282922" w:rsidP="0027648F">
      <w:pPr>
        <w:numPr>
          <w:ilvl w:val="0"/>
          <w:numId w:val="14"/>
        </w:numPr>
      </w:pPr>
      <w:r>
        <w:t>Select a category that looks interesting.  Name the category________________________</w:t>
      </w:r>
    </w:p>
    <w:p w:rsidR="00072A94" w:rsidRDefault="0027648F" w:rsidP="0027648F">
      <w:pPr>
        <w:numPr>
          <w:ilvl w:val="0"/>
          <w:numId w:val="14"/>
        </w:numPr>
      </w:pPr>
      <w:r>
        <w:t>Scroll to the top of page, in green bar select library search</w:t>
      </w:r>
    </w:p>
    <w:p w:rsidR="00282922" w:rsidRDefault="00282922" w:rsidP="00D63D56">
      <w:pPr>
        <w:numPr>
          <w:ilvl w:val="0"/>
          <w:numId w:val="14"/>
        </w:numPr>
      </w:pPr>
      <w:r>
        <w:t xml:space="preserve">Scroll to the bottom </w:t>
      </w:r>
    </w:p>
    <w:p w:rsidR="001A18B0" w:rsidRDefault="00282922" w:rsidP="00282922">
      <w:pPr>
        <w:ind w:left="360"/>
      </w:pPr>
      <w:r>
        <w:t>Name a JHS teacher that has a reading list in the “Categories” list ____________________</w:t>
      </w:r>
    </w:p>
    <w:p w:rsidR="005926D0" w:rsidRDefault="005926D0">
      <w:pPr>
        <w:rPr>
          <w:b/>
        </w:rPr>
      </w:pPr>
    </w:p>
    <w:p w:rsidR="00C168B3" w:rsidRPr="001A18B0" w:rsidRDefault="00C168B3" w:rsidP="001A18B0">
      <w:pPr>
        <w:pStyle w:val="Title"/>
        <w:spacing w:after="240"/>
        <w:rPr>
          <w:sz w:val="32"/>
        </w:rPr>
      </w:pPr>
      <w:r w:rsidRPr="001A18B0">
        <w:rPr>
          <w:sz w:val="32"/>
        </w:rPr>
        <w:t>Destiny Quest</w:t>
      </w:r>
    </w:p>
    <w:p w:rsidR="00C168B3" w:rsidRDefault="00C168B3" w:rsidP="00C168B3">
      <w:pPr>
        <w:numPr>
          <w:ilvl w:val="0"/>
          <w:numId w:val="14"/>
        </w:numPr>
      </w:pPr>
      <w:r>
        <w:t xml:space="preserve">Return to Library Search </w:t>
      </w:r>
    </w:p>
    <w:p w:rsidR="00C168B3" w:rsidRPr="00C66DF2" w:rsidRDefault="00C168B3" w:rsidP="00C66DF2">
      <w:pPr>
        <w:numPr>
          <w:ilvl w:val="0"/>
          <w:numId w:val="14"/>
        </w:numPr>
      </w:pPr>
      <w:r w:rsidRPr="00C168B3">
        <w:t>On Left side of screen select “Destiny Quest”</w:t>
      </w:r>
    </w:p>
    <w:p w:rsidR="00C168B3" w:rsidRDefault="00C168B3" w:rsidP="00C168B3">
      <w:pPr>
        <w:pStyle w:val="Title"/>
        <w:jc w:val="left"/>
      </w:pPr>
    </w:p>
    <w:p w:rsidR="00C168B3" w:rsidRDefault="00AF3646" w:rsidP="00C168B3">
      <w:pPr>
        <w:pStyle w:val="Title"/>
        <w:jc w:val="left"/>
      </w:pPr>
      <w:r>
        <w:t>11</w:t>
      </w:r>
      <w:r w:rsidR="00C168B3" w:rsidRPr="00C168B3">
        <w:t>.  Searching</w:t>
      </w:r>
      <w:r w:rsidR="00C168B3">
        <w:rPr>
          <w:b w:val="0"/>
        </w:rPr>
        <w:t xml:space="preserve"> </w:t>
      </w:r>
      <w:r w:rsidR="00C168B3">
        <w:t>in</w:t>
      </w:r>
      <w:r w:rsidR="00282922">
        <w:t xml:space="preserve"> </w:t>
      </w:r>
      <w:r w:rsidR="00C168B3">
        <w:t>Top Ten</w:t>
      </w:r>
    </w:p>
    <w:p w:rsidR="00C168B3" w:rsidRPr="00C168B3" w:rsidRDefault="00C168B3" w:rsidP="00C168B3">
      <w:pPr>
        <w:pStyle w:val="Title"/>
        <w:numPr>
          <w:ilvl w:val="0"/>
          <w:numId w:val="14"/>
        </w:numPr>
        <w:jc w:val="left"/>
        <w:rPr>
          <w:b w:val="0"/>
        </w:rPr>
      </w:pPr>
      <w:r w:rsidRPr="00C168B3">
        <w:rPr>
          <w:b w:val="0"/>
        </w:rPr>
        <w:t>Browse the top ten books on the left side of window</w:t>
      </w:r>
    </w:p>
    <w:p w:rsidR="00C168B3" w:rsidRDefault="00C168B3" w:rsidP="00C168B3">
      <w:pPr>
        <w:pStyle w:val="Title"/>
        <w:jc w:val="left"/>
        <w:rPr>
          <w:b w:val="0"/>
        </w:rPr>
      </w:pPr>
      <w:r>
        <w:rPr>
          <w:b w:val="0"/>
        </w:rPr>
        <w:t xml:space="preserve">       N</w:t>
      </w:r>
      <w:r w:rsidRPr="00C168B3">
        <w:rPr>
          <w:b w:val="0"/>
        </w:rPr>
        <w:t>ame one of the books listed (not a textbook) ________</w:t>
      </w:r>
      <w:r>
        <w:rPr>
          <w:b w:val="0"/>
        </w:rPr>
        <w:t>______________</w:t>
      </w:r>
      <w:r w:rsidRPr="00C168B3">
        <w:rPr>
          <w:b w:val="0"/>
        </w:rPr>
        <w:t>_____________</w:t>
      </w:r>
    </w:p>
    <w:p w:rsidR="00C168B3" w:rsidRDefault="00C168B3" w:rsidP="00C168B3">
      <w:pPr>
        <w:pStyle w:val="Title"/>
        <w:jc w:val="left"/>
        <w:rPr>
          <w:b w:val="0"/>
        </w:rPr>
      </w:pPr>
    </w:p>
    <w:p w:rsidR="00C168B3" w:rsidRDefault="00C168B3" w:rsidP="00C168B3">
      <w:pPr>
        <w:pStyle w:val="Title"/>
        <w:jc w:val="left"/>
      </w:pPr>
      <w:r>
        <w:t>1</w:t>
      </w:r>
      <w:r w:rsidR="00AF3646">
        <w:t>2</w:t>
      </w:r>
      <w:r w:rsidRPr="00C168B3">
        <w:t>.  Searching</w:t>
      </w:r>
      <w:r>
        <w:rPr>
          <w:b w:val="0"/>
        </w:rPr>
        <w:t xml:space="preserve"> </w:t>
      </w:r>
      <w:r>
        <w:t>in New Arrivals</w:t>
      </w:r>
    </w:p>
    <w:p w:rsidR="00C168B3" w:rsidRPr="00C168B3" w:rsidRDefault="00C168B3" w:rsidP="00C168B3">
      <w:pPr>
        <w:pStyle w:val="Title"/>
        <w:numPr>
          <w:ilvl w:val="0"/>
          <w:numId w:val="14"/>
        </w:numPr>
        <w:jc w:val="left"/>
        <w:rPr>
          <w:b w:val="0"/>
        </w:rPr>
      </w:pPr>
      <w:r w:rsidRPr="00C168B3">
        <w:rPr>
          <w:b w:val="0"/>
        </w:rPr>
        <w:t xml:space="preserve">Browse the top </w:t>
      </w:r>
      <w:r>
        <w:rPr>
          <w:b w:val="0"/>
        </w:rPr>
        <w:t xml:space="preserve">new arrivals on the right </w:t>
      </w:r>
      <w:r w:rsidRPr="00C168B3">
        <w:rPr>
          <w:b w:val="0"/>
        </w:rPr>
        <w:t>side of window</w:t>
      </w:r>
    </w:p>
    <w:p w:rsidR="00434845" w:rsidRDefault="00C168B3" w:rsidP="00C168B3">
      <w:pPr>
        <w:pStyle w:val="Title"/>
        <w:jc w:val="left"/>
        <w:rPr>
          <w:b w:val="0"/>
        </w:rPr>
      </w:pPr>
      <w:r>
        <w:rPr>
          <w:b w:val="0"/>
        </w:rPr>
        <w:t xml:space="preserve">       N</w:t>
      </w:r>
      <w:r w:rsidRPr="00C168B3">
        <w:rPr>
          <w:b w:val="0"/>
        </w:rPr>
        <w:t>ame one of the books listed ________</w:t>
      </w:r>
      <w:r>
        <w:rPr>
          <w:b w:val="0"/>
        </w:rPr>
        <w:t>___________________________</w:t>
      </w:r>
      <w:r w:rsidRPr="00C168B3">
        <w:rPr>
          <w:b w:val="0"/>
        </w:rPr>
        <w:t>_____________</w:t>
      </w:r>
    </w:p>
    <w:p w:rsidR="00434845" w:rsidRDefault="00434845" w:rsidP="00C168B3">
      <w:pPr>
        <w:pStyle w:val="Title"/>
        <w:jc w:val="left"/>
        <w:rPr>
          <w:b w:val="0"/>
        </w:rPr>
      </w:pPr>
    </w:p>
    <w:p w:rsidR="00434845" w:rsidRDefault="00AF3646" w:rsidP="00434845">
      <w:pPr>
        <w:pStyle w:val="Title"/>
        <w:jc w:val="left"/>
      </w:pPr>
      <w:r>
        <w:t>13</w:t>
      </w:r>
      <w:r w:rsidR="00434845" w:rsidRPr="00C168B3">
        <w:t xml:space="preserve">.  </w:t>
      </w:r>
      <w:r w:rsidR="00434845">
        <w:t>Mouse over an Drag and Drop</w:t>
      </w:r>
    </w:p>
    <w:p w:rsidR="00434845" w:rsidRDefault="0024562F" w:rsidP="00434845">
      <w:pPr>
        <w:pStyle w:val="Title"/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>In search</w:t>
      </w:r>
      <w:r w:rsidR="00BE6200">
        <w:rPr>
          <w:b w:val="0"/>
        </w:rPr>
        <w:t xml:space="preserve"> window type “Garth Nix</w:t>
      </w:r>
      <w:r w:rsidR="00434845">
        <w:rPr>
          <w:b w:val="0"/>
        </w:rPr>
        <w:t>”</w:t>
      </w:r>
    </w:p>
    <w:p w:rsidR="00434845" w:rsidRDefault="00434845" w:rsidP="00434845">
      <w:pPr>
        <w:pStyle w:val="Title"/>
        <w:numPr>
          <w:ilvl w:val="0"/>
          <w:numId w:val="14"/>
        </w:numPr>
        <w:jc w:val="left"/>
        <w:rPr>
          <w:b w:val="0"/>
        </w:rPr>
      </w:pPr>
      <w:r w:rsidRPr="00434845">
        <w:rPr>
          <w:b w:val="0"/>
        </w:rPr>
        <w:t xml:space="preserve">Let your mouse hover over </w:t>
      </w:r>
      <w:r>
        <w:rPr>
          <w:b w:val="0"/>
        </w:rPr>
        <w:t xml:space="preserve">one of the </w:t>
      </w:r>
      <w:r w:rsidRPr="00434845">
        <w:rPr>
          <w:b w:val="0"/>
        </w:rPr>
        <w:t>title</w:t>
      </w:r>
      <w:r>
        <w:rPr>
          <w:b w:val="0"/>
        </w:rPr>
        <w:t>s</w:t>
      </w:r>
    </w:p>
    <w:p w:rsidR="00434845" w:rsidRDefault="00434845" w:rsidP="00434845">
      <w:pPr>
        <w:pStyle w:val="Title"/>
        <w:ind w:left="720"/>
        <w:jc w:val="left"/>
        <w:rPr>
          <w:b w:val="0"/>
        </w:rPr>
      </w:pPr>
      <w:r>
        <w:rPr>
          <w:b w:val="0"/>
        </w:rPr>
        <w:t>What information do you see?  (Name 3) _____________________________________</w:t>
      </w:r>
    </w:p>
    <w:p w:rsidR="00434845" w:rsidRDefault="00434845" w:rsidP="00434845">
      <w:pPr>
        <w:pStyle w:val="Title"/>
        <w:ind w:left="720"/>
        <w:jc w:val="left"/>
        <w:rPr>
          <w:b w:val="0"/>
        </w:rPr>
      </w:pPr>
      <w:r>
        <w:rPr>
          <w:b w:val="0"/>
        </w:rPr>
        <w:t>_______________________________________________________________________</w:t>
      </w:r>
    </w:p>
    <w:p w:rsidR="00434845" w:rsidRDefault="00434845" w:rsidP="001A18B0">
      <w:pPr>
        <w:pStyle w:val="Title"/>
        <w:ind w:left="720"/>
        <w:jc w:val="left"/>
        <w:rPr>
          <w:b w:val="0"/>
        </w:rPr>
      </w:pPr>
      <w:r>
        <w:rPr>
          <w:b w:val="0"/>
        </w:rPr>
        <w:t>Add a tile to a reading list by either dragging and dropping or selecting the “Add to list” button.</w:t>
      </w:r>
    </w:p>
    <w:p w:rsidR="00260A04" w:rsidRDefault="00260A04" w:rsidP="00436847">
      <w:pPr>
        <w:pStyle w:val="Title"/>
        <w:ind w:firstLine="720"/>
        <w:jc w:val="left"/>
        <w:rPr>
          <w:b w:val="0"/>
        </w:rPr>
      </w:pPr>
    </w:p>
    <w:p w:rsidR="00260A04" w:rsidRDefault="00AF3646" w:rsidP="00260A04">
      <w:pPr>
        <w:pStyle w:val="Title"/>
        <w:jc w:val="left"/>
      </w:pPr>
      <w:r>
        <w:t>14</w:t>
      </w:r>
      <w:r w:rsidR="00260A04" w:rsidRPr="00C168B3">
        <w:t>.  Searching</w:t>
      </w:r>
      <w:r w:rsidR="00260A04">
        <w:rPr>
          <w:b w:val="0"/>
        </w:rPr>
        <w:t xml:space="preserve"> </w:t>
      </w:r>
      <w:r w:rsidR="00260A04">
        <w:t>in More Info</w:t>
      </w:r>
    </w:p>
    <w:p w:rsidR="00260A04" w:rsidRDefault="00260A04" w:rsidP="00260A04">
      <w:pPr>
        <w:pStyle w:val="Title"/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>Type the letters  “poverty”</w:t>
      </w:r>
    </w:p>
    <w:p w:rsidR="00260A04" w:rsidRDefault="00260A04" w:rsidP="00260A04">
      <w:pPr>
        <w:pStyle w:val="Title"/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>Select the title “Poverty” by clicking on the picture</w:t>
      </w:r>
    </w:p>
    <w:p w:rsidR="00260A04" w:rsidRDefault="00260A04" w:rsidP="00260A04">
      <w:pPr>
        <w:pStyle w:val="Title"/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>Select the “Shelf Browse” under the book cover</w:t>
      </w:r>
    </w:p>
    <w:p w:rsidR="00260A04" w:rsidRDefault="00260A04" w:rsidP="00260A04">
      <w:pPr>
        <w:pStyle w:val="Title"/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>Using the slider choose another book on the same subject.</w:t>
      </w:r>
    </w:p>
    <w:p w:rsidR="00260A04" w:rsidRDefault="00260A04" w:rsidP="00260A04">
      <w:pPr>
        <w:pStyle w:val="Title"/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>Name the book _________________________________________________________</w:t>
      </w:r>
    </w:p>
    <w:p w:rsidR="00260A04" w:rsidRDefault="00260A04" w:rsidP="00260A04">
      <w:pPr>
        <w:pStyle w:val="Title"/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>Type Global Warming in the search box</w:t>
      </w:r>
    </w:p>
    <w:p w:rsidR="007A780D" w:rsidRDefault="00260A04" w:rsidP="00260A04">
      <w:pPr>
        <w:pStyle w:val="Title"/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 xml:space="preserve">In the left column under “Narrow Your Search” choose “Subject” “Next” </w:t>
      </w:r>
      <w:r w:rsidR="00F8295B">
        <w:rPr>
          <w:b w:val="0"/>
        </w:rPr>
        <w:t xml:space="preserve">then </w:t>
      </w:r>
      <w:r w:rsidR="007A780D">
        <w:rPr>
          <w:b w:val="0"/>
        </w:rPr>
        <w:t>“Air</w:t>
      </w:r>
      <w:proofErr w:type="gramStart"/>
      <w:r>
        <w:rPr>
          <w:b w:val="0"/>
        </w:rPr>
        <w:t xml:space="preserve">”  </w:t>
      </w:r>
      <w:r w:rsidR="00F8295B">
        <w:rPr>
          <w:b w:val="0"/>
        </w:rPr>
        <w:t>Writ</w:t>
      </w:r>
      <w:r w:rsidR="007A780D">
        <w:rPr>
          <w:b w:val="0"/>
        </w:rPr>
        <w:t>e</w:t>
      </w:r>
      <w:proofErr w:type="gramEnd"/>
      <w:r w:rsidR="007A780D">
        <w:rPr>
          <w:b w:val="0"/>
        </w:rPr>
        <w:t xml:space="preserve"> the </w:t>
      </w:r>
      <w:r w:rsidR="00F8295B">
        <w:rPr>
          <w:b w:val="0"/>
        </w:rPr>
        <w:t>title</w:t>
      </w:r>
      <w:r w:rsidR="007A780D">
        <w:rPr>
          <w:b w:val="0"/>
        </w:rPr>
        <w:t xml:space="preserve"> and call number of the book  that is currently available in the library</w:t>
      </w:r>
      <w:r w:rsidR="0027648F">
        <w:rPr>
          <w:b w:val="0"/>
        </w:rPr>
        <w:t xml:space="preserve"> </w:t>
      </w:r>
      <w:r w:rsidR="00F8295B">
        <w:rPr>
          <w:b w:val="0"/>
        </w:rPr>
        <w:t>below.</w:t>
      </w:r>
      <w:r>
        <w:rPr>
          <w:b w:val="0"/>
        </w:rPr>
        <w:t xml:space="preserve"> __________________</w:t>
      </w:r>
      <w:r w:rsidR="00F8295B">
        <w:rPr>
          <w:b w:val="0"/>
        </w:rPr>
        <w:t>_____________________________</w:t>
      </w:r>
      <w:r>
        <w:rPr>
          <w:b w:val="0"/>
        </w:rPr>
        <w:t>______________________</w:t>
      </w:r>
    </w:p>
    <w:p w:rsidR="007A780D" w:rsidRDefault="007A780D" w:rsidP="007A780D">
      <w:pPr>
        <w:pStyle w:val="Title"/>
        <w:jc w:val="left"/>
        <w:rPr>
          <w:b w:val="0"/>
        </w:rPr>
      </w:pPr>
    </w:p>
    <w:p w:rsidR="007A780D" w:rsidRDefault="007A780D" w:rsidP="007A780D">
      <w:pPr>
        <w:pStyle w:val="Title"/>
        <w:jc w:val="left"/>
      </w:pPr>
      <w:r>
        <w:t>15</w:t>
      </w:r>
      <w:r w:rsidRPr="00C168B3">
        <w:t xml:space="preserve">.  </w:t>
      </w:r>
      <w:r>
        <w:t>Student reviews and requests</w:t>
      </w:r>
    </w:p>
    <w:p w:rsidR="00C66DF2" w:rsidRDefault="007A780D" w:rsidP="00C168B3">
      <w:pPr>
        <w:pStyle w:val="Title"/>
        <w:numPr>
          <w:ilvl w:val="0"/>
          <w:numId w:val="14"/>
        </w:numPr>
        <w:jc w:val="left"/>
        <w:rPr>
          <w:b w:val="0"/>
        </w:rPr>
      </w:pPr>
      <w:proofErr w:type="gramStart"/>
      <w:r>
        <w:rPr>
          <w:b w:val="0"/>
        </w:rPr>
        <w:t>Type in “Hunger Games”.</w:t>
      </w:r>
      <w:proofErr w:type="gramEnd"/>
      <w:r>
        <w:rPr>
          <w:b w:val="0"/>
        </w:rPr>
        <w:t xml:space="preserve">  Click on the picture of the book.  How many student reviews do you see? ___</w:t>
      </w:r>
      <w:proofErr w:type="gramStart"/>
      <w:r>
        <w:rPr>
          <w:b w:val="0"/>
        </w:rPr>
        <w:t>_  how</w:t>
      </w:r>
      <w:proofErr w:type="gramEnd"/>
      <w:r>
        <w:rPr>
          <w:b w:val="0"/>
        </w:rPr>
        <w:t xml:space="preserve"> many stars was it given? _____ Name a similar title suggested ____________</w:t>
      </w:r>
    </w:p>
    <w:p w:rsidR="00C66DF2" w:rsidRDefault="00C66DF2" w:rsidP="00C66DF2">
      <w:pPr>
        <w:pStyle w:val="Title"/>
        <w:jc w:val="left"/>
        <w:rPr>
          <w:b w:val="0"/>
        </w:rPr>
      </w:pPr>
    </w:p>
    <w:p w:rsidR="00C66DF2" w:rsidRDefault="00C66DF2" w:rsidP="00C66DF2">
      <w:pPr>
        <w:pStyle w:val="Title"/>
        <w:jc w:val="left"/>
        <w:rPr>
          <w:b w:val="0"/>
        </w:rPr>
      </w:pPr>
    </w:p>
    <w:p w:rsidR="00C66DF2" w:rsidRDefault="00C66DF2" w:rsidP="00C66DF2">
      <w:pPr>
        <w:pStyle w:val="Title"/>
        <w:jc w:val="left"/>
        <w:rPr>
          <w:b w:val="0"/>
        </w:rPr>
      </w:pPr>
    </w:p>
    <w:p w:rsidR="00393612" w:rsidRPr="007A780D" w:rsidRDefault="00393612" w:rsidP="00C66DF2">
      <w:pPr>
        <w:pStyle w:val="Title"/>
        <w:jc w:val="left"/>
        <w:rPr>
          <w:b w:val="0"/>
        </w:rPr>
        <w:sectPr w:rsidR="00393612" w:rsidRPr="007A780D">
          <w:footerReference w:type="even" r:id="rId10"/>
          <w:footerReference w:type="default" r:id="rId11"/>
          <w:headerReference w:type="first" r:id="rId12"/>
          <w:pgSz w:w="12240" w:h="15840"/>
          <w:pgMar w:top="1080" w:right="1080" w:bottom="720" w:left="1080" w:gutter="0"/>
          <w:titlePg/>
          <w:docGrid w:linePitch="360"/>
        </w:sectPr>
      </w:pPr>
    </w:p>
    <w:p w:rsidR="00393612" w:rsidRDefault="00393612" w:rsidP="00393612">
      <w:pPr>
        <w:pStyle w:val="Title"/>
      </w:pPr>
      <w:r>
        <w:t>Dewey Decimal System</w:t>
      </w:r>
    </w:p>
    <w:p w:rsidR="00393612" w:rsidRDefault="00393612" w:rsidP="00393612">
      <w:pPr>
        <w:jc w:val="center"/>
      </w:pPr>
    </w:p>
    <w:p w:rsidR="00393612" w:rsidRDefault="007866F7" w:rsidP="00393612">
      <w:pPr>
        <w:pStyle w:val="Heading1"/>
        <w:tabs>
          <w:tab w:val="num" w:pos="720"/>
        </w:tabs>
        <w:ind w:left="720" w:hanging="720"/>
        <w:rPr>
          <w:sz w:val="20"/>
        </w:rPr>
      </w:pPr>
      <w:r>
        <w:rPr>
          <w:sz w:val="20"/>
        </w:rPr>
        <w:t xml:space="preserve">100        </w:t>
      </w:r>
      <w:r w:rsidR="00393612">
        <w:rPr>
          <w:sz w:val="20"/>
        </w:rPr>
        <w:t>Philosophy and Psychology</w:t>
      </w:r>
    </w:p>
    <w:p w:rsidR="00393612" w:rsidRDefault="00393612" w:rsidP="00393612">
      <w:pPr>
        <w:pStyle w:val="BodyText"/>
      </w:pPr>
      <w:r>
        <w:t>Man thinks about himself.  (Also includes supernatural, self-esteem, and ethics.)</w:t>
      </w:r>
    </w:p>
    <w:p w:rsidR="00393612" w:rsidRDefault="00393612" w:rsidP="00393612">
      <w:pPr>
        <w:pStyle w:val="Heading2"/>
        <w:numPr>
          <w:ilvl w:val="0"/>
          <w:numId w:val="18"/>
        </w:numPr>
        <w:jc w:val="left"/>
        <w:rPr>
          <w:sz w:val="20"/>
        </w:rPr>
      </w:pPr>
      <w:r>
        <w:rPr>
          <w:sz w:val="20"/>
        </w:rPr>
        <w:t>Religion</w:t>
      </w:r>
    </w:p>
    <w:p w:rsidR="00393612" w:rsidRDefault="00393612" w:rsidP="00393612">
      <w:pPr>
        <w:pStyle w:val="BodyText"/>
      </w:pPr>
      <w:r>
        <w:t xml:space="preserve">Man thinks about God.  </w:t>
      </w:r>
      <w:proofErr w:type="gramStart"/>
      <w:r>
        <w:t>(All types of religions and mythology).</w:t>
      </w:r>
      <w:proofErr w:type="gramEnd"/>
    </w:p>
    <w:p w:rsidR="00393612" w:rsidRDefault="00393612" w:rsidP="00393612">
      <w:pPr>
        <w:pStyle w:val="Heading2"/>
        <w:numPr>
          <w:ilvl w:val="0"/>
          <w:numId w:val="19"/>
        </w:numPr>
        <w:jc w:val="left"/>
        <w:rPr>
          <w:sz w:val="20"/>
        </w:rPr>
      </w:pPr>
      <w:r>
        <w:rPr>
          <w:sz w:val="20"/>
        </w:rPr>
        <w:t>Social Sciences</w:t>
      </w:r>
    </w:p>
    <w:p w:rsidR="00393612" w:rsidRDefault="00393612" w:rsidP="00393612">
      <w:pPr>
        <w:pStyle w:val="BodyText"/>
      </w:pPr>
      <w:r>
        <w:t xml:space="preserve">Man thinks about other people. </w:t>
      </w:r>
      <w:proofErr w:type="gramStart"/>
      <w:r>
        <w:t>(Government, constitutions, social problems, fables, fairy tales, and education).</w:t>
      </w:r>
      <w:proofErr w:type="gramEnd"/>
    </w:p>
    <w:p w:rsidR="00393612" w:rsidRDefault="00393612" w:rsidP="00393612">
      <w:pPr>
        <w:numPr>
          <w:ilvl w:val="0"/>
          <w:numId w:val="20"/>
        </w:numPr>
        <w:rPr>
          <w:b/>
          <w:sz w:val="20"/>
        </w:rPr>
      </w:pPr>
      <w:r>
        <w:rPr>
          <w:b/>
          <w:sz w:val="20"/>
        </w:rPr>
        <w:t>Language</w:t>
      </w:r>
    </w:p>
    <w:p w:rsidR="00393612" w:rsidRDefault="00393612" w:rsidP="00393612">
      <w:pPr>
        <w:pStyle w:val="BodyText"/>
      </w:pPr>
      <w:r>
        <w:t>Man learns to use words. (German, French, Spanish)</w:t>
      </w:r>
    </w:p>
    <w:p w:rsidR="00393612" w:rsidRDefault="00393612" w:rsidP="00393612">
      <w:pPr>
        <w:pStyle w:val="Heading2"/>
        <w:numPr>
          <w:ilvl w:val="0"/>
          <w:numId w:val="21"/>
        </w:numPr>
        <w:jc w:val="left"/>
        <w:rPr>
          <w:sz w:val="20"/>
        </w:rPr>
      </w:pPr>
      <w:r>
        <w:rPr>
          <w:sz w:val="20"/>
        </w:rPr>
        <w:t>Pure Sciences</w:t>
      </w:r>
      <w:r>
        <w:rPr>
          <w:sz w:val="20"/>
        </w:rPr>
        <w:tab/>
      </w:r>
    </w:p>
    <w:p w:rsidR="00393612" w:rsidRDefault="00393612" w:rsidP="00393612">
      <w:pPr>
        <w:pStyle w:val="BodyText"/>
      </w:pPr>
      <w:r>
        <w:t>Science – man learns about the forces in nature. (</w:t>
      </w:r>
      <w:proofErr w:type="gramStart"/>
      <w:r>
        <w:t>plants</w:t>
      </w:r>
      <w:proofErr w:type="gramEnd"/>
      <w:r>
        <w:t>, animals, chemistry, space)</w:t>
      </w:r>
    </w:p>
    <w:p w:rsidR="00393612" w:rsidRDefault="00393612" w:rsidP="00393612">
      <w:pPr>
        <w:pStyle w:val="Heading2"/>
        <w:numPr>
          <w:ilvl w:val="0"/>
          <w:numId w:val="22"/>
        </w:numPr>
        <w:jc w:val="left"/>
        <w:rPr>
          <w:sz w:val="20"/>
        </w:rPr>
      </w:pPr>
      <w:r>
        <w:rPr>
          <w:sz w:val="20"/>
        </w:rPr>
        <w:t>Applied Science/Technology</w:t>
      </w:r>
    </w:p>
    <w:p w:rsidR="00393612" w:rsidRDefault="00393612" w:rsidP="00393612">
      <w:pPr>
        <w:pStyle w:val="BodyText"/>
      </w:pPr>
      <w:r>
        <w:t>Man makes new things and more comforts for himself. (</w:t>
      </w:r>
      <w:proofErr w:type="gramStart"/>
      <w:r>
        <w:t>farming</w:t>
      </w:r>
      <w:proofErr w:type="gramEnd"/>
      <w:r>
        <w:t>, medicine, engineering, pets, cooking, plumbing)</w:t>
      </w:r>
    </w:p>
    <w:p w:rsidR="00393612" w:rsidRDefault="00393612" w:rsidP="00393612">
      <w:pPr>
        <w:pStyle w:val="Heading2"/>
        <w:numPr>
          <w:ilvl w:val="0"/>
          <w:numId w:val="23"/>
        </w:numPr>
        <w:jc w:val="left"/>
        <w:rPr>
          <w:sz w:val="20"/>
        </w:rPr>
      </w:pPr>
      <w:r>
        <w:rPr>
          <w:sz w:val="20"/>
        </w:rPr>
        <w:t>Fine Arts</w:t>
      </w:r>
    </w:p>
    <w:p w:rsidR="00393612" w:rsidRDefault="00393612" w:rsidP="00393612">
      <w:pPr>
        <w:pStyle w:val="BodyText"/>
      </w:pPr>
      <w:r>
        <w:t>Man is creates and competes (art, music, hobbies, and sports)</w:t>
      </w:r>
    </w:p>
    <w:p w:rsidR="00393612" w:rsidRDefault="00393612" w:rsidP="00393612">
      <w:pPr>
        <w:pStyle w:val="Heading2"/>
        <w:numPr>
          <w:ilvl w:val="0"/>
          <w:numId w:val="24"/>
        </w:numPr>
        <w:jc w:val="left"/>
        <w:rPr>
          <w:sz w:val="20"/>
        </w:rPr>
      </w:pPr>
      <w:r>
        <w:rPr>
          <w:sz w:val="20"/>
        </w:rPr>
        <w:t>Literature</w:t>
      </w:r>
    </w:p>
    <w:p w:rsidR="00393612" w:rsidRDefault="00393612" w:rsidP="00393612">
      <w:pPr>
        <w:pStyle w:val="BodyText"/>
      </w:pPr>
      <w:r>
        <w:t>Man becomes a storyteller. (</w:t>
      </w:r>
      <w:proofErr w:type="gramStart"/>
      <w:r>
        <w:t>poetry</w:t>
      </w:r>
      <w:proofErr w:type="gramEnd"/>
      <w:r>
        <w:t>, plays, jokes and  riddles).</w:t>
      </w:r>
    </w:p>
    <w:p w:rsidR="00393612" w:rsidRPr="007866F7" w:rsidRDefault="00393612" w:rsidP="007866F7">
      <w:pPr>
        <w:numPr>
          <w:ilvl w:val="0"/>
          <w:numId w:val="25"/>
        </w:numPr>
        <w:rPr>
          <w:b/>
          <w:sz w:val="20"/>
        </w:rPr>
      </w:pPr>
      <w:r>
        <w:rPr>
          <w:b/>
          <w:sz w:val="20"/>
        </w:rPr>
        <w:t>Geography/History</w:t>
      </w:r>
    </w:p>
    <w:p w:rsidR="00393612" w:rsidRDefault="00393612" w:rsidP="00393612">
      <w:pPr>
        <w:pStyle w:val="BodyText"/>
      </w:pPr>
      <w:r>
        <w:t>Man records what happens to him and where he has been. (Biographies, genealogy, world civilization, U.S. history</w:t>
      </w:r>
    </w:p>
    <w:p w:rsidR="00393612" w:rsidRDefault="00393612" w:rsidP="00393612">
      <w:pPr>
        <w:rPr>
          <w:b/>
          <w:sz w:val="20"/>
        </w:rPr>
      </w:pPr>
      <w:r>
        <w:rPr>
          <w:b/>
          <w:sz w:val="20"/>
        </w:rPr>
        <w:t>000</w:t>
      </w:r>
      <w:r>
        <w:rPr>
          <w:b/>
          <w:sz w:val="20"/>
        </w:rPr>
        <w:tab/>
        <w:t>General Works</w:t>
      </w:r>
    </w:p>
    <w:p w:rsidR="00393612" w:rsidRDefault="00393612" w:rsidP="00393612">
      <w:pPr>
        <w:ind w:left="720"/>
        <w:rPr>
          <w:sz w:val="20"/>
        </w:rPr>
      </w:pPr>
      <w:proofErr w:type="gramStart"/>
      <w:r>
        <w:rPr>
          <w:sz w:val="20"/>
        </w:rPr>
        <w:t>All Reference encyclopedias and almanacs.</w:t>
      </w:r>
      <w:proofErr w:type="gramEnd"/>
    </w:p>
    <w:p w:rsidR="00393612" w:rsidRDefault="00393612" w:rsidP="00393612">
      <w:pPr>
        <w:pStyle w:val="BodyText"/>
      </w:pPr>
    </w:p>
    <w:p w:rsidR="00393612" w:rsidRPr="007866F7" w:rsidRDefault="00393612" w:rsidP="00393612">
      <w:pPr>
        <w:pStyle w:val="BodyText"/>
        <w:rPr>
          <w:b/>
          <w:i w:val="0"/>
          <w:sz w:val="24"/>
        </w:rPr>
      </w:pPr>
      <w:r w:rsidRPr="007866F7">
        <w:rPr>
          <w:b/>
          <w:i w:val="0"/>
          <w:sz w:val="24"/>
        </w:rPr>
        <w:t>JHS Library Prefix</w:t>
      </w:r>
    </w:p>
    <w:p w:rsidR="00393612" w:rsidRDefault="00393612" w:rsidP="00393612">
      <w:pPr>
        <w:pStyle w:val="BodyText"/>
        <w:rPr>
          <w:i w:val="0"/>
        </w:rPr>
      </w:pPr>
      <w:r>
        <w:rPr>
          <w:i w:val="0"/>
        </w:rPr>
        <w:t xml:space="preserve">F </w:t>
      </w:r>
      <w:r>
        <w:rPr>
          <w:i w:val="0"/>
        </w:rPr>
        <w:tab/>
        <w:t>Fiction</w:t>
      </w:r>
    </w:p>
    <w:p w:rsidR="00AB333E" w:rsidRDefault="00C83D6C" w:rsidP="00393612">
      <w:pPr>
        <w:pStyle w:val="BodyText"/>
        <w:rPr>
          <w:i w:val="0"/>
        </w:rPr>
      </w:pPr>
      <w:r>
        <w:rPr>
          <w:i w:val="0"/>
        </w:rPr>
        <w:t>AB</w:t>
      </w:r>
      <w:r w:rsidR="00393612">
        <w:rPr>
          <w:i w:val="0"/>
        </w:rPr>
        <w:tab/>
        <w:t>Book on Tape</w:t>
      </w:r>
    </w:p>
    <w:p w:rsidR="00393612" w:rsidRDefault="00AB333E" w:rsidP="00393612">
      <w:pPr>
        <w:pStyle w:val="BodyText"/>
        <w:rPr>
          <w:i w:val="0"/>
        </w:rPr>
      </w:pPr>
      <w:r>
        <w:rPr>
          <w:i w:val="0"/>
        </w:rPr>
        <w:t>MAG     Periodicals</w:t>
      </w:r>
    </w:p>
    <w:p w:rsidR="00393612" w:rsidRDefault="00393612" w:rsidP="00393612">
      <w:pPr>
        <w:pStyle w:val="BodyText"/>
        <w:rPr>
          <w:i w:val="0"/>
        </w:rPr>
      </w:pPr>
      <w:r>
        <w:rPr>
          <w:i w:val="0"/>
        </w:rPr>
        <w:t xml:space="preserve">SC </w:t>
      </w:r>
      <w:r>
        <w:rPr>
          <w:i w:val="0"/>
        </w:rPr>
        <w:tab/>
        <w:t>Story Collection</w:t>
      </w:r>
    </w:p>
    <w:p w:rsidR="00C83D6C" w:rsidRDefault="00393612" w:rsidP="00393612">
      <w:pPr>
        <w:pStyle w:val="BodyText"/>
        <w:rPr>
          <w:i w:val="0"/>
        </w:rPr>
      </w:pPr>
      <w:r>
        <w:rPr>
          <w:i w:val="0"/>
        </w:rPr>
        <w:t>REF</w:t>
      </w:r>
      <w:r>
        <w:rPr>
          <w:i w:val="0"/>
        </w:rPr>
        <w:tab/>
        <w:t>Reference</w:t>
      </w:r>
    </w:p>
    <w:p w:rsidR="00393612" w:rsidRDefault="00C83D6C" w:rsidP="00393612">
      <w:pPr>
        <w:pStyle w:val="BodyText"/>
        <w:rPr>
          <w:i w:val="0"/>
        </w:rPr>
      </w:pPr>
      <w:r>
        <w:rPr>
          <w:i w:val="0"/>
        </w:rPr>
        <w:t>VHS ST Student video</w:t>
      </w:r>
    </w:p>
    <w:p w:rsidR="007866F7" w:rsidRDefault="007866F7"/>
    <w:p w:rsidR="007866F7" w:rsidRDefault="007866F7"/>
    <w:p w:rsidR="007866F7" w:rsidRDefault="007866F7" w:rsidP="007866F7">
      <w:r>
        <w:t>Don’t have an Office program at home? Free Word Processing, Presentation, &amp; Spreadsheets are available at:</w:t>
      </w:r>
    </w:p>
    <w:p w:rsidR="007866F7" w:rsidRDefault="008D223E" w:rsidP="007866F7">
      <w:pPr>
        <w:rPr>
          <w:sz w:val="32"/>
          <w:u w:val="single"/>
        </w:rPr>
      </w:pPr>
      <w:hyperlink r:id="rId13" w:history="1">
        <w:r w:rsidR="007866F7" w:rsidRPr="00AF0D6A">
          <w:rPr>
            <w:rStyle w:val="Hyperlink"/>
            <w:sz w:val="32"/>
          </w:rPr>
          <w:t>http://docs.google.com</w:t>
        </w:r>
      </w:hyperlink>
    </w:p>
    <w:p w:rsidR="007866F7" w:rsidRDefault="007866F7" w:rsidP="007866F7">
      <w:pPr>
        <w:rPr>
          <w:sz w:val="32"/>
          <w:u w:val="single"/>
        </w:rPr>
      </w:pPr>
    </w:p>
    <w:p w:rsidR="007866F7" w:rsidRPr="007866F7" w:rsidRDefault="007866F7" w:rsidP="007866F7">
      <w:pPr>
        <w:rPr>
          <w:sz w:val="32"/>
        </w:rPr>
      </w:pPr>
      <w:r w:rsidRPr="007866F7">
        <w:rPr>
          <w:sz w:val="32"/>
        </w:rPr>
        <w:t>Ask for assistance in the library if you have questions about Google Docs</w:t>
      </w:r>
      <w:r>
        <w:rPr>
          <w:sz w:val="32"/>
        </w:rPr>
        <w:t>.</w:t>
      </w:r>
    </w:p>
    <w:p w:rsidR="00393612" w:rsidRPr="00AB333E" w:rsidRDefault="00393612">
      <w:pPr>
        <w:rPr>
          <w:b/>
          <w:sz w:val="28"/>
        </w:rPr>
      </w:pPr>
      <w:r>
        <w:br w:type="column"/>
      </w:r>
      <w:r w:rsidR="00F6377E" w:rsidRPr="00AB333E">
        <w:rPr>
          <w:b/>
          <w:sz w:val="28"/>
        </w:rPr>
        <w:t xml:space="preserve">Pioneer Online Library </w:t>
      </w:r>
    </w:p>
    <w:p w:rsidR="00F6377E" w:rsidRPr="00393612" w:rsidRDefault="00393612">
      <w:pPr>
        <w:rPr>
          <w:b/>
        </w:rPr>
      </w:pPr>
      <w:proofErr w:type="gramStart"/>
      <w:r>
        <w:rPr>
          <w:b/>
        </w:rPr>
        <w:t>home</w:t>
      </w:r>
      <w:proofErr w:type="gramEnd"/>
      <w:r>
        <w:rPr>
          <w:b/>
        </w:rPr>
        <w:t xml:space="preserve"> access:</w:t>
      </w:r>
    </w:p>
    <w:p w:rsidR="00F6377E" w:rsidRDefault="008D223E">
      <w:hyperlink r:id="rId14" w:history="1">
        <w:r w:rsidR="00F6377E" w:rsidRPr="008F069D">
          <w:rPr>
            <w:rStyle w:val="Hyperlink"/>
          </w:rPr>
          <w:t>http://www.pioneer.uen.org</w:t>
        </w:r>
      </w:hyperlink>
    </w:p>
    <w:p w:rsidR="00F6377E" w:rsidRDefault="00F6377E">
      <w:r>
        <w:t xml:space="preserve">Login: </w:t>
      </w:r>
      <w:r w:rsidRPr="00393612">
        <w:rPr>
          <w:rFonts w:asciiTheme="minorHAnsi" w:hAnsiTheme="minorHAnsi"/>
        </w:rPr>
        <w:t>pioneer</w:t>
      </w:r>
    </w:p>
    <w:p w:rsidR="00F6377E" w:rsidRDefault="00F6377E">
      <w:r>
        <w:t xml:space="preserve">Password: </w:t>
      </w:r>
      <w:r w:rsidR="008350F6">
        <w:rPr>
          <w:rFonts w:asciiTheme="minorHAnsi" w:hAnsiTheme="minorHAnsi"/>
        </w:rPr>
        <w:t>time</w:t>
      </w:r>
    </w:p>
    <w:p w:rsidR="00F6377E" w:rsidRDefault="00F6377E"/>
    <w:p w:rsidR="00F6377E" w:rsidRPr="00AB333E" w:rsidRDefault="00F6377E">
      <w:pPr>
        <w:rPr>
          <w:b/>
          <w:sz w:val="28"/>
        </w:rPr>
      </w:pPr>
      <w:r w:rsidRPr="00AB333E">
        <w:rPr>
          <w:b/>
          <w:sz w:val="28"/>
        </w:rPr>
        <w:t xml:space="preserve">Salt Lake County Library </w:t>
      </w:r>
    </w:p>
    <w:p w:rsidR="00F6377E" w:rsidRDefault="008D223E">
      <w:hyperlink r:id="rId15" w:history="1">
        <w:r w:rsidR="00F6377E" w:rsidRPr="008F069D">
          <w:rPr>
            <w:rStyle w:val="Hyperlink"/>
          </w:rPr>
          <w:t>http://www.slco.lib.ut.us</w:t>
        </w:r>
      </w:hyperlink>
    </w:p>
    <w:p w:rsidR="00F6377E" w:rsidRDefault="00F6377E">
      <w:r>
        <w:t>Research by topic</w:t>
      </w:r>
    </w:p>
    <w:p w:rsidR="00F6377E" w:rsidRDefault="00F6377E">
      <w:proofErr w:type="gramStart"/>
      <w:r>
        <w:t>library</w:t>
      </w:r>
      <w:proofErr w:type="gramEnd"/>
      <w:r>
        <w:t xml:space="preserve"> card #</w:t>
      </w:r>
    </w:p>
    <w:p w:rsidR="002D3BE7" w:rsidRDefault="00F6377E">
      <w:proofErr w:type="gramStart"/>
      <w:r>
        <w:t>last</w:t>
      </w:r>
      <w:proofErr w:type="gramEnd"/>
      <w:r>
        <w:t xml:space="preserve"> 4-digits of home phone</w:t>
      </w:r>
    </w:p>
    <w:p w:rsidR="002D3BE7" w:rsidRDefault="002D3BE7"/>
    <w:p w:rsidR="002D3BE7" w:rsidRPr="007866F7" w:rsidRDefault="00AB333E">
      <w:pPr>
        <w:rPr>
          <w:b/>
          <w:sz w:val="28"/>
        </w:rPr>
      </w:pPr>
      <w:r w:rsidRPr="007866F7">
        <w:rPr>
          <w:b/>
          <w:sz w:val="28"/>
        </w:rPr>
        <w:t>Jordan High LMC</w:t>
      </w:r>
      <w:r w:rsidR="002D3BE7" w:rsidRPr="007866F7">
        <w:rPr>
          <w:b/>
          <w:sz w:val="28"/>
        </w:rPr>
        <w:t xml:space="preserve"> Book Search</w:t>
      </w:r>
    </w:p>
    <w:p w:rsidR="002D3BE7" w:rsidRDefault="002D3BE7">
      <w:r>
        <w:t>Link from Jordan High Web Page</w:t>
      </w:r>
    </w:p>
    <w:p w:rsidR="002D3BE7" w:rsidRDefault="002D3BE7">
      <w:r w:rsidRPr="008350F6">
        <w:t>http://</w:t>
      </w:r>
      <w:r w:rsidR="008350F6">
        <w:t>destiny.canyonsdistrict.org</w:t>
      </w:r>
    </w:p>
    <w:p w:rsidR="002D3BE7" w:rsidRDefault="002D3BE7"/>
    <w:p w:rsidR="008350F6" w:rsidRPr="007866F7" w:rsidRDefault="008350F6">
      <w:pPr>
        <w:rPr>
          <w:b/>
          <w:sz w:val="28"/>
        </w:rPr>
      </w:pPr>
      <w:r w:rsidRPr="007866F7">
        <w:rPr>
          <w:b/>
          <w:sz w:val="28"/>
        </w:rPr>
        <w:t>Citation information</w:t>
      </w:r>
    </w:p>
    <w:p w:rsidR="00AB333E" w:rsidRPr="00AB333E" w:rsidRDefault="00AB333E">
      <w:r w:rsidRPr="00AB333E">
        <w:t>Citation Machine</w:t>
      </w:r>
    </w:p>
    <w:p w:rsidR="008350F6" w:rsidRPr="00AB333E" w:rsidRDefault="00AB333E">
      <w:r w:rsidRPr="00AB333E">
        <w:t>http://citationmachine.net/</w:t>
      </w:r>
    </w:p>
    <w:p w:rsidR="008350F6" w:rsidRDefault="008350F6">
      <w:pPr>
        <w:rPr>
          <w:b/>
          <w:sz w:val="32"/>
        </w:rPr>
      </w:pPr>
    </w:p>
    <w:p w:rsidR="008350F6" w:rsidRPr="007866F7" w:rsidRDefault="008350F6">
      <w:pPr>
        <w:rPr>
          <w:b/>
          <w:sz w:val="28"/>
        </w:rPr>
      </w:pPr>
      <w:r w:rsidRPr="007866F7">
        <w:rPr>
          <w:b/>
          <w:sz w:val="28"/>
        </w:rPr>
        <w:t>High School Tutorials</w:t>
      </w:r>
    </w:p>
    <w:p w:rsidR="00AB333E" w:rsidRDefault="00AB333E">
      <w:r>
        <w:t>HeLIOS (Weber State University)</w:t>
      </w:r>
    </w:p>
    <w:p w:rsidR="001A18B0" w:rsidRDefault="008D223E">
      <w:hyperlink r:id="rId16" w:history="1">
        <w:r w:rsidR="00AB333E" w:rsidRPr="00AF0D6A">
          <w:rPr>
            <w:rStyle w:val="Hyperlink"/>
          </w:rPr>
          <w:t>http://library.weber.edu/ref/hstutorial/menu/menu.cfm</w:t>
        </w:r>
      </w:hyperlink>
      <w:r w:rsidR="00AB333E">
        <w:t xml:space="preserve"> </w:t>
      </w:r>
    </w:p>
    <w:p w:rsidR="00AB333E" w:rsidRDefault="00AB333E">
      <w:r>
        <w:t xml:space="preserve">TILT (Texas Literacy) </w:t>
      </w:r>
      <w:hyperlink r:id="rId17" w:history="1">
        <w:r w:rsidRPr="00AF0D6A">
          <w:rPr>
            <w:rStyle w:val="Hyperlink"/>
          </w:rPr>
          <w:t>http://tilt.lib.utsystem.edu/nf/intro/internet.htm</w:t>
        </w:r>
      </w:hyperlink>
      <w:r>
        <w:t xml:space="preserve"> </w:t>
      </w:r>
    </w:p>
    <w:p w:rsidR="00AB333E" w:rsidRDefault="00AB333E">
      <w:r>
        <w:t>Research 101 (University of Washington)</w:t>
      </w:r>
    </w:p>
    <w:p w:rsidR="001A18B0" w:rsidRDefault="008D223E">
      <w:hyperlink r:id="rId18" w:history="1">
        <w:r w:rsidR="00AB333E" w:rsidRPr="00AF0D6A">
          <w:rPr>
            <w:rStyle w:val="Hyperlink"/>
          </w:rPr>
          <w:t>http://www.lib.washington.edu/uwill/research101/</w:t>
        </w:r>
      </w:hyperlink>
      <w:r w:rsidR="00AB333E">
        <w:t xml:space="preserve"> </w:t>
      </w:r>
    </w:p>
    <w:p w:rsidR="001A18B0" w:rsidRDefault="001A18B0"/>
    <w:p w:rsidR="001A18B0" w:rsidRPr="007866F7" w:rsidRDefault="001A18B0">
      <w:pPr>
        <w:rPr>
          <w:b/>
          <w:sz w:val="28"/>
        </w:rPr>
      </w:pPr>
      <w:r w:rsidRPr="007866F7">
        <w:rPr>
          <w:b/>
          <w:sz w:val="28"/>
        </w:rPr>
        <w:t>Notetaking</w:t>
      </w:r>
    </w:p>
    <w:p w:rsidR="001A18B0" w:rsidRDefault="001A18B0">
      <w:r>
        <w:t>Cornell Notetaking, Dartmouth</w:t>
      </w:r>
    </w:p>
    <w:p w:rsidR="001A18B0" w:rsidRDefault="008D223E">
      <w:hyperlink r:id="rId19" w:history="1">
        <w:r w:rsidR="001A18B0" w:rsidRPr="00AF0D6A">
          <w:rPr>
            <w:rStyle w:val="Hyperlink"/>
          </w:rPr>
          <w:t>http://www.dartmouth.edu/~acskills/success/notes.html</w:t>
        </w:r>
      </w:hyperlink>
    </w:p>
    <w:p w:rsidR="001A18B0" w:rsidRDefault="001A18B0">
      <w:r>
        <w:t>Cornell Notetaking System, BYU</w:t>
      </w:r>
    </w:p>
    <w:p w:rsidR="001A18B0" w:rsidRDefault="008D223E">
      <w:hyperlink r:id="rId20" w:history="1">
        <w:r w:rsidR="001A18B0" w:rsidRPr="00AF0D6A">
          <w:rPr>
            <w:rStyle w:val="Hyperlink"/>
          </w:rPr>
          <w:t>http://ccc.byu.edu/learning/note-tak.php</w:t>
        </w:r>
      </w:hyperlink>
      <w:r w:rsidR="001A18B0">
        <w:t xml:space="preserve"> </w:t>
      </w:r>
    </w:p>
    <w:p w:rsidR="001A18B0" w:rsidRDefault="001A18B0">
      <w:r>
        <w:t>For Fun:</w:t>
      </w:r>
    </w:p>
    <w:p w:rsidR="001A18B0" w:rsidRDefault="001A18B0">
      <w:r>
        <w:t>Search Engine Ranking</w:t>
      </w:r>
    </w:p>
    <w:p w:rsidR="00075C50" w:rsidRDefault="001A18B0">
      <w:r>
        <w:t xml:space="preserve">Thumbshots.com Ranking: </w:t>
      </w:r>
      <w:hyperlink r:id="rId21" w:history="1">
        <w:r w:rsidR="00075C50" w:rsidRPr="00AF0D6A">
          <w:rPr>
            <w:rStyle w:val="Hyperlink"/>
          </w:rPr>
          <w:t>http://ranking.thumbshots.com</w:t>
        </w:r>
      </w:hyperlink>
    </w:p>
    <w:p w:rsidR="00075C50" w:rsidRDefault="00075C50"/>
    <w:p w:rsidR="008350F6" w:rsidRDefault="008350F6">
      <w:pPr>
        <w:rPr>
          <w:sz w:val="32"/>
          <w:u w:val="single"/>
        </w:rPr>
      </w:pPr>
    </w:p>
    <w:p w:rsidR="00072A94" w:rsidRPr="008350F6" w:rsidRDefault="00072A94"/>
    <w:sectPr w:rsidR="00072A94" w:rsidRPr="008350F6" w:rsidSect="00030385">
      <w:type w:val="continuous"/>
      <w:pgSz w:w="12240" w:h="15840"/>
      <w:pgMar w:top="1440" w:right="1440" w:bottom="720" w:left="1440" w:gutter="0"/>
      <w:cols w:num="2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9FA" w:rsidRDefault="00B239FA">
      <w:r>
        <w:separator/>
      </w:r>
    </w:p>
  </w:endnote>
  <w:endnote w:type="continuationSeparator" w:id="0">
    <w:p w:rsidR="00B239FA" w:rsidRDefault="00B23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FA" w:rsidRDefault="008D223E" w:rsidP="00494D3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239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9FA" w:rsidRDefault="00B239FA" w:rsidP="00494D34">
    <w:pPr>
      <w:pStyle w:val="Footer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FA" w:rsidRDefault="008D223E" w:rsidP="00494D3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239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6D6A">
      <w:rPr>
        <w:rStyle w:val="PageNumber"/>
        <w:noProof/>
      </w:rPr>
      <w:t>5</w:t>
    </w:r>
    <w:r>
      <w:rPr>
        <w:rStyle w:val="PageNumber"/>
      </w:rPr>
      <w:fldChar w:fldCharType="end"/>
    </w:r>
  </w:p>
  <w:p w:rsidR="00B239FA" w:rsidRDefault="00B239FA" w:rsidP="00494D34">
    <w:pPr>
      <w:pStyle w:val="Footer"/>
      <w:ind w:right="360" w:firstLine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9FA" w:rsidRDefault="00B239FA">
      <w:r>
        <w:separator/>
      </w:r>
    </w:p>
  </w:footnote>
  <w:footnote w:type="continuationSeparator" w:id="0">
    <w:p w:rsidR="00B239FA" w:rsidRDefault="00B239F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FA" w:rsidRDefault="00B239FA" w:rsidP="00494D34">
    <w:pPr>
      <w:pStyle w:val="Header"/>
      <w:tabs>
        <w:tab w:val="clear" w:pos="4320"/>
        <w:tab w:val="clear" w:pos="8640"/>
        <w:tab w:val="left" w:pos="4301"/>
        <w:tab w:val="left" w:pos="7854"/>
      </w:tabs>
      <w:rPr>
        <w:b/>
      </w:rPr>
    </w:pPr>
    <w:r>
      <w:rPr>
        <w:b/>
      </w:rPr>
      <w:t>Name_________________________</w:t>
    </w:r>
    <w:r>
      <w:rPr>
        <w:b/>
      </w:rPr>
      <w:tab/>
      <w:t>Date____________________</w:t>
    </w:r>
    <w:r>
      <w:rPr>
        <w:b/>
      </w:rPr>
      <w:tab/>
      <w:t>Period______</w:t>
    </w:r>
  </w:p>
  <w:p w:rsidR="00B239FA" w:rsidRPr="00494D34" w:rsidRDefault="00B239FA" w:rsidP="00494D3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0"/>
    <w:lvl w:ilvl="0">
      <w:start w:val="2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000007"/>
    <w:multiLevelType w:val="singleLevel"/>
    <w:tmpl w:val="00000000"/>
    <w:lvl w:ilvl="0">
      <w:start w:val="3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8"/>
    <w:multiLevelType w:val="singleLevel"/>
    <w:tmpl w:val="00000000"/>
    <w:lvl w:ilvl="0">
      <w:start w:val="4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0000009"/>
    <w:multiLevelType w:val="singleLevel"/>
    <w:tmpl w:val="00000000"/>
    <w:lvl w:ilvl="0">
      <w:start w:val="5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A"/>
    <w:multiLevelType w:val="singleLevel"/>
    <w:tmpl w:val="00000000"/>
    <w:lvl w:ilvl="0">
      <w:start w:val="6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000000B"/>
    <w:multiLevelType w:val="singleLevel"/>
    <w:tmpl w:val="00000000"/>
    <w:lvl w:ilvl="0">
      <w:start w:val="7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0000000C"/>
    <w:multiLevelType w:val="singleLevel"/>
    <w:tmpl w:val="00000000"/>
    <w:lvl w:ilvl="0">
      <w:start w:val="8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0000000D"/>
    <w:multiLevelType w:val="singleLevel"/>
    <w:tmpl w:val="00000000"/>
    <w:lvl w:ilvl="0">
      <w:start w:val="9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0B4B6C3B"/>
    <w:multiLevelType w:val="hybridMultilevel"/>
    <w:tmpl w:val="E5881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B22434"/>
    <w:multiLevelType w:val="hybridMultilevel"/>
    <w:tmpl w:val="49780E8A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E503BF0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F1A0356"/>
    <w:multiLevelType w:val="hybridMultilevel"/>
    <w:tmpl w:val="618A4E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851DC3"/>
    <w:multiLevelType w:val="hybridMultilevel"/>
    <w:tmpl w:val="F0AA33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F660CC"/>
    <w:multiLevelType w:val="hybridMultilevel"/>
    <w:tmpl w:val="1CECFB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A00A41"/>
    <w:multiLevelType w:val="hybridMultilevel"/>
    <w:tmpl w:val="42E4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204C7F"/>
    <w:multiLevelType w:val="hybridMultilevel"/>
    <w:tmpl w:val="D590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F122B1"/>
    <w:multiLevelType w:val="hybridMultilevel"/>
    <w:tmpl w:val="3BC6725A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31171E6"/>
    <w:multiLevelType w:val="hybridMultilevel"/>
    <w:tmpl w:val="9F4230A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1D7FA5"/>
    <w:multiLevelType w:val="hybridMultilevel"/>
    <w:tmpl w:val="A01241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E503BF0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BB86002"/>
    <w:multiLevelType w:val="hybridMultilevel"/>
    <w:tmpl w:val="D4B2346E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E3923"/>
    <w:multiLevelType w:val="hybridMultilevel"/>
    <w:tmpl w:val="F712F3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380C0A"/>
    <w:multiLevelType w:val="hybridMultilevel"/>
    <w:tmpl w:val="01DEDDF2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F5747"/>
    <w:multiLevelType w:val="hybridMultilevel"/>
    <w:tmpl w:val="F8289BC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3FD511DD"/>
    <w:multiLevelType w:val="hybridMultilevel"/>
    <w:tmpl w:val="A38E0500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B1BF8"/>
    <w:multiLevelType w:val="hybridMultilevel"/>
    <w:tmpl w:val="6D26A81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C261AE"/>
    <w:multiLevelType w:val="hybridMultilevel"/>
    <w:tmpl w:val="27A09B3C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4DDB1E36"/>
    <w:multiLevelType w:val="hybridMultilevel"/>
    <w:tmpl w:val="477CE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05B04"/>
    <w:multiLevelType w:val="hybridMultilevel"/>
    <w:tmpl w:val="DDBE41C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E2149D"/>
    <w:multiLevelType w:val="hybridMultilevel"/>
    <w:tmpl w:val="FEDA7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182253"/>
    <w:multiLevelType w:val="hybridMultilevel"/>
    <w:tmpl w:val="07628372"/>
    <w:lvl w:ilvl="0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4E13FE"/>
    <w:multiLevelType w:val="hybridMultilevel"/>
    <w:tmpl w:val="35DC9D76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588D5800"/>
    <w:multiLevelType w:val="hybridMultilevel"/>
    <w:tmpl w:val="991E8914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>
    <w:nsid w:val="60781B82"/>
    <w:multiLevelType w:val="hybridMultilevel"/>
    <w:tmpl w:val="220C8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0F2883"/>
    <w:multiLevelType w:val="hybridMultilevel"/>
    <w:tmpl w:val="B3C8A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002E8"/>
    <w:multiLevelType w:val="hybridMultilevel"/>
    <w:tmpl w:val="90A80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91848"/>
    <w:multiLevelType w:val="hybridMultilevel"/>
    <w:tmpl w:val="B6B0347E"/>
    <w:lvl w:ilvl="0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4BA2E296">
      <w:start w:val="18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95B0420"/>
    <w:multiLevelType w:val="hybridMultilevel"/>
    <w:tmpl w:val="0A8287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A0995"/>
    <w:multiLevelType w:val="hybridMultilevel"/>
    <w:tmpl w:val="91107AA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9820F1"/>
    <w:multiLevelType w:val="hybridMultilevel"/>
    <w:tmpl w:val="F8BA9B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43F47"/>
    <w:multiLevelType w:val="hybridMultilevel"/>
    <w:tmpl w:val="A446849E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9">
    <w:nsid w:val="735A24FE"/>
    <w:multiLevelType w:val="hybridMultilevel"/>
    <w:tmpl w:val="6AD0287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21DCA">
      <w:start w:val="2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855895"/>
    <w:multiLevelType w:val="hybridMultilevel"/>
    <w:tmpl w:val="3C2CB3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60038C3"/>
    <w:multiLevelType w:val="hybridMultilevel"/>
    <w:tmpl w:val="22B866D0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601AA"/>
    <w:multiLevelType w:val="hybridMultilevel"/>
    <w:tmpl w:val="1FA0B3EC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7B825E1"/>
    <w:multiLevelType w:val="hybridMultilevel"/>
    <w:tmpl w:val="F912E846"/>
    <w:lvl w:ilvl="0" w:tplc="D42297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0A3189"/>
    <w:multiLevelType w:val="hybridMultilevel"/>
    <w:tmpl w:val="FD6245A8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4"/>
  </w:num>
  <w:num w:numId="3">
    <w:abstractNumId w:val="17"/>
  </w:num>
  <w:num w:numId="4">
    <w:abstractNumId w:val="36"/>
  </w:num>
  <w:num w:numId="5">
    <w:abstractNumId w:val="42"/>
  </w:num>
  <w:num w:numId="6">
    <w:abstractNumId w:val="15"/>
  </w:num>
  <w:num w:numId="7">
    <w:abstractNumId w:val="28"/>
  </w:num>
  <w:num w:numId="8">
    <w:abstractNumId w:val="20"/>
  </w:num>
  <w:num w:numId="9">
    <w:abstractNumId w:val="18"/>
  </w:num>
  <w:num w:numId="10">
    <w:abstractNumId w:val="16"/>
  </w:num>
  <w:num w:numId="11">
    <w:abstractNumId w:val="26"/>
  </w:num>
  <w:num w:numId="12">
    <w:abstractNumId w:val="23"/>
  </w:num>
  <w:num w:numId="13">
    <w:abstractNumId w:val="30"/>
  </w:num>
  <w:num w:numId="14">
    <w:abstractNumId w:val="44"/>
  </w:num>
  <w:num w:numId="15">
    <w:abstractNumId w:val="9"/>
  </w:num>
  <w:num w:numId="16">
    <w:abstractNumId w:val="24"/>
  </w:num>
  <w:num w:numId="17">
    <w:abstractNumId w:val="29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12"/>
  </w:num>
  <w:num w:numId="27">
    <w:abstractNumId w:val="37"/>
  </w:num>
  <w:num w:numId="28">
    <w:abstractNumId w:val="35"/>
  </w:num>
  <w:num w:numId="29">
    <w:abstractNumId w:val="22"/>
  </w:num>
  <w:num w:numId="30">
    <w:abstractNumId w:val="41"/>
  </w:num>
  <w:num w:numId="31">
    <w:abstractNumId w:val="33"/>
  </w:num>
  <w:num w:numId="32">
    <w:abstractNumId w:val="43"/>
  </w:num>
  <w:num w:numId="33">
    <w:abstractNumId w:val="14"/>
  </w:num>
  <w:num w:numId="34">
    <w:abstractNumId w:val="21"/>
  </w:num>
  <w:num w:numId="35">
    <w:abstractNumId w:val="13"/>
  </w:num>
  <w:num w:numId="36">
    <w:abstractNumId w:val="27"/>
  </w:num>
  <w:num w:numId="37">
    <w:abstractNumId w:val="10"/>
  </w:num>
  <w:num w:numId="38">
    <w:abstractNumId w:val="19"/>
  </w:num>
  <w:num w:numId="39">
    <w:abstractNumId w:val="11"/>
  </w:num>
  <w:num w:numId="40">
    <w:abstractNumId w:val="31"/>
  </w:num>
  <w:num w:numId="41">
    <w:abstractNumId w:val="25"/>
  </w:num>
  <w:num w:numId="42">
    <w:abstractNumId w:val="8"/>
  </w:num>
  <w:num w:numId="43">
    <w:abstractNumId w:val="32"/>
  </w:num>
  <w:num w:numId="44">
    <w:abstractNumId w:val="40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18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litPgBreakAndParaMark/>
  </w:compat>
  <w:rsids>
    <w:rsidRoot w:val="00072A94"/>
    <w:rsid w:val="00030385"/>
    <w:rsid w:val="000340A7"/>
    <w:rsid w:val="000640AF"/>
    <w:rsid w:val="00072A94"/>
    <w:rsid w:val="00075C50"/>
    <w:rsid w:val="0009378A"/>
    <w:rsid w:val="000C01E9"/>
    <w:rsid w:val="000E5141"/>
    <w:rsid w:val="000E7D96"/>
    <w:rsid w:val="000F52BA"/>
    <w:rsid w:val="00111B38"/>
    <w:rsid w:val="001445AA"/>
    <w:rsid w:val="001A18B0"/>
    <w:rsid w:val="001B0FE7"/>
    <w:rsid w:val="0021109B"/>
    <w:rsid w:val="0024562F"/>
    <w:rsid w:val="002510BD"/>
    <w:rsid w:val="00252EF9"/>
    <w:rsid w:val="00260A04"/>
    <w:rsid w:val="0027648F"/>
    <w:rsid w:val="00282922"/>
    <w:rsid w:val="00296170"/>
    <w:rsid w:val="002B265D"/>
    <w:rsid w:val="002D3BE7"/>
    <w:rsid w:val="002F23BD"/>
    <w:rsid w:val="002F356C"/>
    <w:rsid w:val="00341D83"/>
    <w:rsid w:val="00364ECF"/>
    <w:rsid w:val="00393612"/>
    <w:rsid w:val="003B0169"/>
    <w:rsid w:val="003B437D"/>
    <w:rsid w:val="00420428"/>
    <w:rsid w:val="00434239"/>
    <w:rsid w:val="00434845"/>
    <w:rsid w:val="00436847"/>
    <w:rsid w:val="004568A6"/>
    <w:rsid w:val="00476DFB"/>
    <w:rsid w:val="00492644"/>
    <w:rsid w:val="00494D34"/>
    <w:rsid w:val="004D1EE1"/>
    <w:rsid w:val="00500952"/>
    <w:rsid w:val="00506BB6"/>
    <w:rsid w:val="0052101D"/>
    <w:rsid w:val="005215FA"/>
    <w:rsid w:val="005377B8"/>
    <w:rsid w:val="00566349"/>
    <w:rsid w:val="00587325"/>
    <w:rsid w:val="00590625"/>
    <w:rsid w:val="005926D0"/>
    <w:rsid w:val="005B6225"/>
    <w:rsid w:val="005C2E7E"/>
    <w:rsid w:val="005D1C88"/>
    <w:rsid w:val="00685D6B"/>
    <w:rsid w:val="006B3D71"/>
    <w:rsid w:val="006B5210"/>
    <w:rsid w:val="007059A4"/>
    <w:rsid w:val="00715B6A"/>
    <w:rsid w:val="007220CE"/>
    <w:rsid w:val="00734AEA"/>
    <w:rsid w:val="00760F72"/>
    <w:rsid w:val="007866F7"/>
    <w:rsid w:val="007A1353"/>
    <w:rsid w:val="007A1E26"/>
    <w:rsid w:val="007A780D"/>
    <w:rsid w:val="007C7696"/>
    <w:rsid w:val="008226D6"/>
    <w:rsid w:val="008350F6"/>
    <w:rsid w:val="008603FF"/>
    <w:rsid w:val="00872C44"/>
    <w:rsid w:val="008C6D6A"/>
    <w:rsid w:val="008D223E"/>
    <w:rsid w:val="008E2D3F"/>
    <w:rsid w:val="008E3D26"/>
    <w:rsid w:val="009156FD"/>
    <w:rsid w:val="0094676D"/>
    <w:rsid w:val="00962290"/>
    <w:rsid w:val="009F2A19"/>
    <w:rsid w:val="00A40BF6"/>
    <w:rsid w:val="00A64692"/>
    <w:rsid w:val="00AB333E"/>
    <w:rsid w:val="00AF3646"/>
    <w:rsid w:val="00B0054A"/>
    <w:rsid w:val="00B03EF8"/>
    <w:rsid w:val="00B239FA"/>
    <w:rsid w:val="00B77E4A"/>
    <w:rsid w:val="00B96F61"/>
    <w:rsid w:val="00BD1876"/>
    <w:rsid w:val="00BE6200"/>
    <w:rsid w:val="00C168B3"/>
    <w:rsid w:val="00C339C4"/>
    <w:rsid w:val="00C66DF2"/>
    <w:rsid w:val="00C83D6C"/>
    <w:rsid w:val="00CF03D5"/>
    <w:rsid w:val="00D13ABC"/>
    <w:rsid w:val="00D63D56"/>
    <w:rsid w:val="00D73A85"/>
    <w:rsid w:val="00D73AB8"/>
    <w:rsid w:val="00D90B3C"/>
    <w:rsid w:val="00DB21C5"/>
    <w:rsid w:val="00DC2A05"/>
    <w:rsid w:val="00DF3F9B"/>
    <w:rsid w:val="00E25421"/>
    <w:rsid w:val="00E84BEE"/>
    <w:rsid w:val="00E951E4"/>
    <w:rsid w:val="00EC4814"/>
    <w:rsid w:val="00EE1464"/>
    <w:rsid w:val="00EE37CF"/>
    <w:rsid w:val="00EE3AAF"/>
    <w:rsid w:val="00EE41BB"/>
    <w:rsid w:val="00F5208F"/>
    <w:rsid w:val="00F6377E"/>
    <w:rsid w:val="00F64AF1"/>
    <w:rsid w:val="00F7437C"/>
    <w:rsid w:val="00F8295B"/>
    <w:rsid w:val="00FD4320"/>
    <w:rsid w:val="00FF136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E41BB"/>
  </w:style>
  <w:style w:type="paragraph" w:styleId="Heading1">
    <w:name w:val="heading 1"/>
    <w:basedOn w:val="Normal"/>
    <w:next w:val="Normal"/>
    <w:qFormat/>
    <w:rsid w:val="00EE41B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E41BB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EE41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1BB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EE41BB"/>
    <w:rPr>
      <w:i/>
      <w:iCs/>
    </w:rPr>
  </w:style>
  <w:style w:type="paragraph" w:styleId="DocumentMap">
    <w:name w:val="Document Map"/>
    <w:basedOn w:val="Normal"/>
    <w:semiHidden/>
    <w:rsid w:val="00EE41BB"/>
    <w:pPr>
      <w:shd w:val="clear" w:color="auto" w:fill="C6D5EC"/>
    </w:pPr>
    <w:rPr>
      <w:rFonts w:ascii="Lucida Grande" w:hAnsi="Lucida Grande"/>
    </w:rPr>
  </w:style>
  <w:style w:type="character" w:styleId="PageNumber">
    <w:name w:val="page number"/>
    <w:basedOn w:val="DefaultParagraphFont"/>
    <w:uiPriority w:val="99"/>
    <w:semiHidden/>
    <w:unhideWhenUsed/>
    <w:rsid w:val="00494D34"/>
  </w:style>
  <w:style w:type="paragraph" w:styleId="ListParagraph">
    <w:name w:val="List Paragraph"/>
    <w:basedOn w:val="Normal"/>
    <w:rsid w:val="005926D0"/>
    <w:pPr>
      <w:ind w:left="720"/>
      <w:contextualSpacing/>
    </w:pPr>
  </w:style>
  <w:style w:type="character" w:styleId="Hyperlink">
    <w:name w:val="Hyperlink"/>
    <w:basedOn w:val="DefaultParagraphFont"/>
    <w:rsid w:val="00F6377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393612"/>
    <w:pPr>
      <w:ind w:left="720"/>
    </w:pPr>
    <w:rPr>
      <w:rFonts w:ascii="Times" w:eastAsia="Times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93612"/>
    <w:rPr>
      <w:rFonts w:ascii="Times" w:eastAsia="Times" w:hAnsi="Times"/>
      <w:szCs w:val="20"/>
    </w:rPr>
  </w:style>
  <w:style w:type="paragraph" w:styleId="Title">
    <w:name w:val="Title"/>
    <w:basedOn w:val="Normal"/>
    <w:link w:val="TitleChar"/>
    <w:qFormat/>
    <w:rsid w:val="00393612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393612"/>
    <w:rPr>
      <w:rFonts w:ascii="Times" w:eastAsia="Times" w:hAnsi="Times"/>
      <w:b/>
      <w:szCs w:val="20"/>
    </w:rPr>
  </w:style>
  <w:style w:type="paragraph" w:styleId="BodyText">
    <w:name w:val="Body Text"/>
    <w:basedOn w:val="Normal"/>
    <w:link w:val="BodyTextChar"/>
    <w:rsid w:val="00393612"/>
    <w:rPr>
      <w:rFonts w:ascii="Times" w:eastAsia="Times" w:hAnsi="Times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93612"/>
    <w:rPr>
      <w:rFonts w:ascii="Times" w:eastAsia="Times" w:hAnsi="Times"/>
      <w:i/>
      <w:sz w:val="20"/>
      <w:szCs w:val="20"/>
    </w:rPr>
  </w:style>
  <w:style w:type="character" w:styleId="FollowedHyperlink">
    <w:name w:val="FollowedHyperlink"/>
    <w:basedOn w:val="DefaultParagraphFont"/>
    <w:rsid w:val="003936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is-ski.com/nordiccombined/" TargetMode="External"/><Relationship Id="rId20" Type="http://schemas.openxmlformats.org/officeDocument/2006/relationships/hyperlink" Target="http://ccc.byu.edu/learning/note-tak.php" TargetMode="External"/><Relationship Id="rId21" Type="http://schemas.openxmlformats.org/officeDocument/2006/relationships/hyperlink" Target="http://ranking.thumbshots.com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hyperlink" Target="http://docs.google.com" TargetMode="External"/><Relationship Id="rId14" Type="http://schemas.openxmlformats.org/officeDocument/2006/relationships/hyperlink" Target="http://www.pioneer.uen.org" TargetMode="External"/><Relationship Id="rId15" Type="http://schemas.openxmlformats.org/officeDocument/2006/relationships/hyperlink" Target="http://www.slco.lib.ut.us" TargetMode="External"/><Relationship Id="rId16" Type="http://schemas.openxmlformats.org/officeDocument/2006/relationships/hyperlink" Target="http://library.weber.edu/ref/hstutorial/menu/menu.cfm" TargetMode="External"/><Relationship Id="rId17" Type="http://schemas.openxmlformats.org/officeDocument/2006/relationships/hyperlink" Target="http://tilt.lib.utsystem.edu/nf/intro/internet.htm" TargetMode="External"/><Relationship Id="rId18" Type="http://schemas.openxmlformats.org/officeDocument/2006/relationships/hyperlink" Target="http://www.lib.washington.edu/uwill/research101/" TargetMode="External"/><Relationship Id="rId19" Type="http://schemas.openxmlformats.org/officeDocument/2006/relationships/hyperlink" Target="http://www.dartmouth.edu/~acskills/success/notes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ig6.com/2001/12/09/ideas-about-note-taking-and-citing-sources/" TargetMode="External"/><Relationship Id="rId8" Type="http://schemas.openxmlformats.org/officeDocument/2006/relationships/hyperlink" Target="http://library.sasaustin.org/parentheticalReferenc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1636</Words>
  <Characters>9330</Characters>
  <Application>Microsoft Macintosh Word</Application>
  <DocSecurity>0</DocSecurity>
  <Lines>77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Treasure Hunt:  Using the On-line Catalog at Jordan High School</vt:lpstr>
    </vt:vector>
  </TitlesOfParts>
  <Company> JHS</Company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Treasure Hunt:  Using the On-line Catalog at Jordan High School</dc:title>
  <dc:subject/>
  <dc:creator>Faculty</dc:creator>
  <cp:keywords/>
  <cp:lastModifiedBy>Laurel Harris</cp:lastModifiedBy>
  <cp:revision>5</cp:revision>
  <cp:lastPrinted>2009-12-04T14:18:00Z</cp:lastPrinted>
  <dcterms:created xsi:type="dcterms:W3CDTF">2009-11-25T16:38:00Z</dcterms:created>
  <dcterms:modified xsi:type="dcterms:W3CDTF">2010-02-08T22:22:00Z</dcterms:modified>
</cp:coreProperties>
</file>