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94" w:rsidRDefault="00072A94">
      <w:pPr>
        <w:pStyle w:val="Heading1"/>
        <w:jc w:val="center"/>
        <w:rPr>
          <w:sz w:val="28"/>
        </w:rPr>
      </w:pPr>
      <w:r>
        <w:rPr>
          <w:sz w:val="28"/>
        </w:rPr>
        <w:t xml:space="preserve">Library Basics  </w:t>
      </w:r>
      <w:r w:rsidR="000D531D">
        <w:rPr>
          <w:sz w:val="28"/>
        </w:rPr>
        <w:t xml:space="preserve">- </w:t>
      </w:r>
      <w:proofErr w:type="gramStart"/>
      <w:r w:rsidR="000D531D">
        <w:rPr>
          <w:sz w:val="28"/>
        </w:rPr>
        <w:t>Sophomore</w:t>
      </w:r>
      <w:proofErr w:type="gramEnd"/>
    </w:p>
    <w:p w:rsidR="00072A94" w:rsidRDefault="00072A94">
      <w:pPr>
        <w:pStyle w:val="Heading1"/>
        <w:rPr>
          <w:sz w:val="28"/>
        </w:rPr>
      </w:pPr>
    </w:p>
    <w:p w:rsidR="00072A94" w:rsidRDefault="00072A94"/>
    <w:p w:rsidR="00EE2186" w:rsidRDefault="00072A94">
      <w:pPr>
        <w:numPr>
          <w:ilvl w:val="0"/>
          <w:numId w:val="3"/>
        </w:numPr>
      </w:pPr>
      <w:r w:rsidRPr="00CF5D10">
        <w:rPr>
          <w:b/>
        </w:rPr>
        <w:t>The librarian’s name is</w:t>
      </w:r>
      <w:r>
        <w:t xml:space="preserve"> _____________________________________________________</w:t>
      </w:r>
    </w:p>
    <w:p w:rsidR="00EE2186" w:rsidRDefault="00EE2186" w:rsidP="00EE2186"/>
    <w:p w:rsidR="00072A94" w:rsidRDefault="00EE2186" w:rsidP="00EE2186">
      <w:pPr>
        <w:pStyle w:val="ListParagraph"/>
        <w:numPr>
          <w:ilvl w:val="0"/>
          <w:numId w:val="3"/>
        </w:numPr>
      </w:pPr>
      <w:r w:rsidRPr="00CF5D10">
        <w:rPr>
          <w:b/>
        </w:rPr>
        <w:t>When enter</w:t>
      </w:r>
      <w:r w:rsidR="00721F03">
        <w:rPr>
          <w:b/>
        </w:rPr>
        <w:t>ing</w:t>
      </w:r>
      <w:r w:rsidRPr="00CF5D10">
        <w:rPr>
          <w:b/>
        </w:rPr>
        <w:t xml:space="preserve"> the library</w:t>
      </w:r>
      <w:r>
        <w:t xml:space="preserve"> put ___________________ in the cubbies and leave any _________ or ______________ at the counter.</w:t>
      </w:r>
    </w:p>
    <w:p w:rsidR="00072A94" w:rsidRDefault="00072A94">
      <w:pPr>
        <w:ind w:left="360"/>
      </w:pPr>
    </w:p>
    <w:p w:rsidR="00072A94" w:rsidRDefault="00072A94">
      <w:pPr>
        <w:numPr>
          <w:ilvl w:val="0"/>
          <w:numId w:val="3"/>
        </w:numPr>
      </w:pPr>
      <w:r w:rsidRPr="00CF5D10">
        <w:rPr>
          <w:b/>
        </w:rPr>
        <w:t>The “Academic Center”</w:t>
      </w:r>
      <w:r>
        <w:t xml:space="preserve"> is in the librar</w:t>
      </w:r>
      <w:r w:rsidR="00CF5D10">
        <w:t>y from 2:30 to 4:00 on what three</w:t>
      </w:r>
      <w:r>
        <w:t xml:space="preserve"> days?</w:t>
      </w:r>
    </w:p>
    <w:p w:rsidR="00072A94" w:rsidRDefault="00072A94">
      <w:pPr>
        <w:ind w:left="360" w:firstLine="360"/>
      </w:pPr>
      <w:r>
        <w:t>______________________________________________________________</w:t>
      </w:r>
    </w:p>
    <w:p w:rsidR="00072A94" w:rsidRDefault="00072A94"/>
    <w:p w:rsidR="00072A94" w:rsidRDefault="00072A94">
      <w:pPr>
        <w:numPr>
          <w:ilvl w:val="0"/>
          <w:numId w:val="3"/>
        </w:numPr>
      </w:pPr>
      <w:r w:rsidRPr="00CF5D10">
        <w:rPr>
          <w:b/>
        </w:rPr>
        <w:t>What can a student do during the “Academic Center</w:t>
      </w:r>
      <w:r>
        <w:t>”   (circle all that apply)</w:t>
      </w:r>
    </w:p>
    <w:p w:rsidR="00072A94" w:rsidRDefault="00072A94" w:rsidP="001445AA">
      <w:pPr>
        <w:pStyle w:val="ListParagraph"/>
        <w:numPr>
          <w:ilvl w:val="0"/>
          <w:numId w:val="7"/>
        </w:numPr>
        <w:tabs>
          <w:tab w:val="clear" w:pos="1800"/>
          <w:tab w:val="num" w:pos="1080"/>
        </w:tabs>
        <w:ind w:left="1080"/>
      </w:pPr>
      <w:proofErr w:type="gramStart"/>
      <w:r>
        <w:t>type</w:t>
      </w:r>
      <w:proofErr w:type="gramEnd"/>
      <w:r>
        <w:t xml:space="preserve"> a paper</w:t>
      </w:r>
    </w:p>
    <w:p w:rsidR="00072A94" w:rsidRDefault="00072A94" w:rsidP="001445AA">
      <w:pPr>
        <w:pStyle w:val="ListParagraph"/>
        <w:numPr>
          <w:ilvl w:val="0"/>
          <w:numId w:val="7"/>
        </w:numPr>
        <w:tabs>
          <w:tab w:val="clear" w:pos="1800"/>
          <w:tab w:val="num" w:pos="1080"/>
        </w:tabs>
        <w:ind w:left="1080"/>
      </w:pPr>
      <w:proofErr w:type="gramStart"/>
      <w:r>
        <w:t>read</w:t>
      </w:r>
      <w:proofErr w:type="gramEnd"/>
      <w:r>
        <w:t xml:space="preserve"> a  book</w:t>
      </w:r>
    </w:p>
    <w:p w:rsidR="00072A94" w:rsidRDefault="00072A94" w:rsidP="001445AA">
      <w:pPr>
        <w:pStyle w:val="ListParagraph"/>
        <w:numPr>
          <w:ilvl w:val="0"/>
          <w:numId w:val="7"/>
        </w:numPr>
        <w:tabs>
          <w:tab w:val="clear" w:pos="1800"/>
          <w:tab w:val="num" w:pos="1080"/>
        </w:tabs>
        <w:ind w:left="1080"/>
      </w:pPr>
      <w:proofErr w:type="gramStart"/>
      <w:r>
        <w:t>get</w:t>
      </w:r>
      <w:proofErr w:type="gramEnd"/>
      <w:r>
        <w:t xml:space="preserve"> help with math from a tutor</w:t>
      </w:r>
    </w:p>
    <w:p w:rsidR="00072A94" w:rsidRDefault="00072A94" w:rsidP="001445AA">
      <w:pPr>
        <w:pStyle w:val="ListParagraph"/>
        <w:numPr>
          <w:ilvl w:val="0"/>
          <w:numId w:val="7"/>
        </w:numPr>
        <w:tabs>
          <w:tab w:val="clear" w:pos="1800"/>
          <w:tab w:val="num" w:pos="1080"/>
        </w:tabs>
        <w:ind w:left="1080"/>
      </w:pPr>
      <w:proofErr w:type="gramStart"/>
      <w:r>
        <w:t>complete</w:t>
      </w:r>
      <w:proofErr w:type="gramEnd"/>
      <w:r>
        <w:t xml:space="preserve"> attendance school</w:t>
      </w:r>
    </w:p>
    <w:p w:rsidR="00072A94" w:rsidRDefault="00072A94" w:rsidP="001445AA">
      <w:pPr>
        <w:pStyle w:val="ListParagraph"/>
        <w:numPr>
          <w:ilvl w:val="0"/>
          <w:numId w:val="7"/>
        </w:numPr>
        <w:tabs>
          <w:tab w:val="clear" w:pos="1800"/>
          <w:tab w:val="num" w:pos="1080"/>
        </w:tabs>
        <w:ind w:left="1080"/>
      </w:pPr>
      <w:proofErr w:type="gramStart"/>
      <w:r>
        <w:t>study</w:t>
      </w:r>
      <w:proofErr w:type="gramEnd"/>
      <w:r>
        <w:t xml:space="preserve"> with a friend</w:t>
      </w:r>
    </w:p>
    <w:p w:rsidR="00072A94" w:rsidRDefault="00072A94" w:rsidP="001B0FE7"/>
    <w:p w:rsidR="00072A94" w:rsidRDefault="00072A94">
      <w:pPr>
        <w:numPr>
          <w:ilvl w:val="0"/>
          <w:numId w:val="3"/>
        </w:numPr>
      </w:pPr>
      <w:r w:rsidRPr="00CF5D10">
        <w:rPr>
          <w:b/>
        </w:rPr>
        <w:t>Student’s need to check out an Internet pass</w:t>
      </w:r>
      <w:r>
        <w:t>: (circle all that apply)</w:t>
      </w:r>
    </w:p>
    <w:p w:rsidR="00072A94" w:rsidRDefault="00072A94" w:rsidP="001B0FE7">
      <w:pPr>
        <w:pStyle w:val="ListParagraph"/>
        <w:numPr>
          <w:ilvl w:val="0"/>
          <w:numId w:val="8"/>
        </w:numPr>
      </w:pPr>
      <w:r>
        <w:t>Every time the student uses the computer</w:t>
      </w:r>
    </w:p>
    <w:p w:rsidR="00072A94" w:rsidRDefault="00072A94" w:rsidP="001B0FE7">
      <w:pPr>
        <w:pStyle w:val="ListParagraph"/>
        <w:numPr>
          <w:ilvl w:val="0"/>
          <w:numId w:val="8"/>
        </w:numPr>
      </w:pPr>
      <w:r>
        <w:t>When your teacher brings the class to the library media center</w:t>
      </w:r>
    </w:p>
    <w:p w:rsidR="00072A94" w:rsidRDefault="00072A94" w:rsidP="001B0FE7">
      <w:pPr>
        <w:pStyle w:val="ListParagraph"/>
        <w:numPr>
          <w:ilvl w:val="0"/>
          <w:numId w:val="8"/>
        </w:numPr>
      </w:pPr>
      <w:r>
        <w:t>When coming to the LMC on a “Library Media Pass”</w:t>
      </w:r>
    </w:p>
    <w:p w:rsidR="00072A94" w:rsidRDefault="00072A94" w:rsidP="001B0FE7">
      <w:pPr>
        <w:pStyle w:val="ListParagraph"/>
        <w:numPr>
          <w:ilvl w:val="0"/>
          <w:numId w:val="8"/>
        </w:numPr>
      </w:pPr>
      <w:r>
        <w:t>During lunch, before and after school</w:t>
      </w:r>
    </w:p>
    <w:p w:rsidR="00072A94" w:rsidRDefault="00072A94"/>
    <w:p w:rsidR="00072A94" w:rsidRDefault="00072A94">
      <w:pPr>
        <w:numPr>
          <w:ilvl w:val="0"/>
          <w:numId w:val="3"/>
        </w:numPr>
      </w:pPr>
      <w:r w:rsidRPr="00CF5D10">
        <w:rPr>
          <w:b/>
        </w:rPr>
        <w:t>Books check out for</w:t>
      </w:r>
      <w:r>
        <w:t xml:space="preserve"> ______________________ </w:t>
      </w:r>
      <w:r w:rsidRPr="00CF5D10">
        <w:rPr>
          <w:b/>
        </w:rPr>
        <w:t>magazines for</w:t>
      </w:r>
      <w:r>
        <w:t xml:space="preserve"> ___________________</w:t>
      </w:r>
    </w:p>
    <w:p w:rsidR="00072A94" w:rsidRDefault="00072A94"/>
    <w:p w:rsidR="00072A94" w:rsidRPr="00CF5D10" w:rsidRDefault="00072A94">
      <w:pPr>
        <w:numPr>
          <w:ilvl w:val="0"/>
          <w:numId w:val="3"/>
        </w:numPr>
        <w:rPr>
          <w:b/>
        </w:rPr>
      </w:pPr>
      <w:r w:rsidRPr="00CF5D10">
        <w:rPr>
          <w:b/>
        </w:rPr>
        <w:t>Audio books include:</w:t>
      </w:r>
    </w:p>
    <w:p w:rsidR="00072A94" w:rsidRDefault="00072A94">
      <w:pPr>
        <w:numPr>
          <w:ilvl w:val="0"/>
          <w:numId w:val="6"/>
        </w:numPr>
      </w:pPr>
      <w:proofErr w:type="gramStart"/>
      <w:r>
        <w:t>books</w:t>
      </w:r>
      <w:proofErr w:type="gramEnd"/>
      <w:r>
        <w:t xml:space="preserve"> on cassette tape</w:t>
      </w:r>
    </w:p>
    <w:p w:rsidR="00072A94" w:rsidRDefault="00072A94">
      <w:pPr>
        <w:numPr>
          <w:ilvl w:val="0"/>
          <w:numId w:val="6"/>
        </w:numPr>
      </w:pPr>
      <w:proofErr w:type="gramStart"/>
      <w:r>
        <w:t>books</w:t>
      </w:r>
      <w:proofErr w:type="gramEnd"/>
      <w:r>
        <w:t xml:space="preserve"> on compact disc</w:t>
      </w:r>
    </w:p>
    <w:p w:rsidR="00072A94" w:rsidRDefault="00072A94">
      <w:pPr>
        <w:numPr>
          <w:ilvl w:val="0"/>
          <w:numId w:val="6"/>
        </w:numPr>
      </w:pPr>
      <w:proofErr w:type="gramStart"/>
      <w:r>
        <w:t>books</w:t>
      </w:r>
      <w:proofErr w:type="gramEnd"/>
      <w:r>
        <w:t xml:space="preserve"> on mp3 players called ‘</w:t>
      </w:r>
      <w:proofErr w:type="spellStart"/>
      <w:r>
        <w:t>Playaways</w:t>
      </w:r>
      <w:proofErr w:type="spellEnd"/>
      <w:r>
        <w:t>’</w:t>
      </w:r>
    </w:p>
    <w:p w:rsidR="00072A94" w:rsidRDefault="00072A94">
      <w:pPr>
        <w:numPr>
          <w:ilvl w:val="0"/>
          <w:numId w:val="6"/>
        </w:numPr>
      </w:pPr>
      <w:proofErr w:type="gramStart"/>
      <w:r>
        <w:t>all</w:t>
      </w:r>
      <w:proofErr w:type="gramEnd"/>
      <w:r>
        <w:t xml:space="preserve"> of the above</w:t>
      </w:r>
    </w:p>
    <w:p w:rsidR="00072A94" w:rsidRDefault="00072A94">
      <w:pPr>
        <w:numPr>
          <w:ilvl w:val="0"/>
          <w:numId w:val="6"/>
        </w:numPr>
      </w:pPr>
      <w:proofErr w:type="gramStart"/>
      <w:r>
        <w:t>none</w:t>
      </w:r>
      <w:proofErr w:type="gramEnd"/>
      <w:r>
        <w:t xml:space="preserve"> of the above </w:t>
      </w:r>
    </w:p>
    <w:p w:rsidR="00072A94" w:rsidRDefault="00072A94">
      <w:pPr>
        <w:ind w:left="360"/>
      </w:pPr>
    </w:p>
    <w:p w:rsidR="00072A94" w:rsidRPr="00CF5D10" w:rsidRDefault="00072A94">
      <w:pPr>
        <w:numPr>
          <w:ilvl w:val="0"/>
          <w:numId w:val="3"/>
        </w:numPr>
        <w:rPr>
          <w:b/>
        </w:rPr>
      </w:pPr>
      <w:r w:rsidRPr="00CF5D10">
        <w:rPr>
          <w:b/>
        </w:rPr>
        <w:t>Fiction titles are organized:</w:t>
      </w:r>
    </w:p>
    <w:p w:rsidR="00072A94" w:rsidRDefault="00072A94">
      <w:pPr>
        <w:numPr>
          <w:ilvl w:val="1"/>
          <w:numId w:val="3"/>
        </w:numPr>
      </w:pPr>
      <w:proofErr w:type="gramStart"/>
      <w:r>
        <w:t>by</w:t>
      </w:r>
      <w:proofErr w:type="gramEnd"/>
      <w:r>
        <w:t xml:space="preserve"> subject</w:t>
      </w:r>
    </w:p>
    <w:p w:rsidR="00072A94" w:rsidRDefault="00072A94">
      <w:pPr>
        <w:numPr>
          <w:ilvl w:val="1"/>
          <w:numId w:val="3"/>
        </w:numPr>
      </w:pPr>
      <w:proofErr w:type="gramStart"/>
      <w:r>
        <w:t>by</w:t>
      </w:r>
      <w:proofErr w:type="gramEnd"/>
      <w:r>
        <w:t xml:space="preserve"> author</w:t>
      </w:r>
    </w:p>
    <w:p w:rsidR="00072A94" w:rsidRDefault="00072A94" w:rsidP="0052101D">
      <w:pPr>
        <w:pStyle w:val="ListParagraph"/>
        <w:numPr>
          <w:ilvl w:val="1"/>
          <w:numId w:val="3"/>
        </w:numPr>
      </w:pPr>
      <w:proofErr w:type="gramStart"/>
      <w:r>
        <w:t>by</w:t>
      </w:r>
      <w:proofErr w:type="gramEnd"/>
      <w:r>
        <w:t xml:space="preserve"> title </w:t>
      </w:r>
    </w:p>
    <w:p w:rsidR="00072A94" w:rsidRDefault="00072A94">
      <w:pPr>
        <w:ind w:left="360"/>
      </w:pPr>
    </w:p>
    <w:p w:rsidR="00072A94" w:rsidRPr="00CF5D10" w:rsidRDefault="00072A94">
      <w:pPr>
        <w:numPr>
          <w:ilvl w:val="0"/>
          <w:numId w:val="3"/>
        </w:numPr>
        <w:rPr>
          <w:b/>
        </w:rPr>
      </w:pPr>
      <w:r w:rsidRPr="00CF5D10">
        <w:rPr>
          <w:b/>
        </w:rPr>
        <w:t xml:space="preserve">The Dewey Decimal system groups library materials by:  </w:t>
      </w:r>
      <w:r w:rsidR="00EA7980" w:rsidRPr="00EA7980">
        <w:rPr>
          <w:sz w:val="16"/>
        </w:rPr>
        <w:t>(see reference page at end of packet)</w:t>
      </w:r>
    </w:p>
    <w:p w:rsidR="00072A94" w:rsidRDefault="00072A94">
      <w:pPr>
        <w:numPr>
          <w:ilvl w:val="1"/>
          <w:numId w:val="3"/>
        </w:numPr>
      </w:pPr>
      <w:r>
        <w:t xml:space="preserve">a) </w:t>
      </w:r>
      <w:proofErr w:type="gramStart"/>
      <w:r>
        <w:t>color</w:t>
      </w:r>
      <w:proofErr w:type="gramEnd"/>
      <w:r>
        <w:t xml:space="preserve">    </w:t>
      </w:r>
    </w:p>
    <w:p w:rsidR="00072A94" w:rsidRDefault="00072A94">
      <w:pPr>
        <w:numPr>
          <w:ilvl w:val="1"/>
          <w:numId w:val="3"/>
        </w:numPr>
      </w:pPr>
      <w:r>
        <w:t xml:space="preserve">b) </w:t>
      </w:r>
      <w:proofErr w:type="gramStart"/>
      <w:r>
        <w:t>copyright</w:t>
      </w:r>
      <w:proofErr w:type="gramEnd"/>
      <w:r>
        <w:t xml:space="preserve"> date</w:t>
      </w:r>
      <w:r>
        <w:tab/>
      </w:r>
    </w:p>
    <w:p w:rsidR="00072A94" w:rsidRDefault="00072A94">
      <w:pPr>
        <w:numPr>
          <w:ilvl w:val="1"/>
          <w:numId w:val="3"/>
        </w:numPr>
      </w:pPr>
      <w:proofErr w:type="gramStart"/>
      <w:r>
        <w:t>c)  subject</w:t>
      </w:r>
      <w:proofErr w:type="gramEnd"/>
    </w:p>
    <w:p w:rsidR="00072A94" w:rsidRDefault="00072A94">
      <w:pPr>
        <w:numPr>
          <w:ilvl w:val="1"/>
          <w:numId w:val="3"/>
        </w:numPr>
      </w:pPr>
      <w:r>
        <w:t xml:space="preserve">d) </w:t>
      </w:r>
      <w:proofErr w:type="gramStart"/>
      <w:r>
        <w:t>none</w:t>
      </w:r>
      <w:proofErr w:type="gramEnd"/>
      <w:r>
        <w:t xml:space="preserve"> of the above</w:t>
      </w:r>
    </w:p>
    <w:p w:rsidR="00072A94" w:rsidRDefault="00072A94">
      <w:pPr>
        <w:ind w:left="720"/>
      </w:pPr>
    </w:p>
    <w:p w:rsidR="00072A94" w:rsidRPr="00CF5D10" w:rsidRDefault="00D6743B">
      <w:pPr>
        <w:numPr>
          <w:ilvl w:val="0"/>
          <w:numId w:val="3"/>
        </w:numPr>
        <w:rPr>
          <w:b/>
        </w:rPr>
      </w:pPr>
      <w:r>
        <w:rPr>
          <w:b/>
        </w:rPr>
        <w:t xml:space="preserve">The call number is located below the title in the online catalog.  What information does it provide? </w:t>
      </w:r>
      <w:r w:rsidRPr="00D6743B">
        <w:t>(</w:t>
      </w:r>
      <w:proofErr w:type="gramStart"/>
      <w:r w:rsidRPr="00D6743B">
        <w:t>circle</w:t>
      </w:r>
      <w:proofErr w:type="gramEnd"/>
      <w:r w:rsidRPr="00D6743B">
        <w:t xml:space="preserve"> all that apply)</w:t>
      </w:r>
    </w:p>
    <w:p w:rsidR="00072A94" w:rsidRDefault="00072A94">
      <w:pPr>
        <w:numPr>
          <w:ilvl w:val="1"/>
          <w:numId w:val="3"/>
        </w:numPr>
      </w:pPr>
      <w:r>
        <w:t xml:space="preserve">a) </w:t>
      </w:r>
      <w:proofErr w:type="gramStart"/>
      <w:r w:rsidR="00D6743B">
        <w:t>how</w:t>
      </w:r>
      <w:proofErr w:type="gramEnd"/>
      <w:r w:rsidR="00D6743B">
        <w:t xml:space="preserve"> many copies the library has</w:t>
      </w:r>
    </w:p>
    <w:p w:rsidR="00072A94" w:rsidRDefault="00072A94">
      <w:pPr>
        <w:numPr>
          <w:ilvl w:val="1"/>
          <w:numId w:val="3"/>
        </w:numPr>
      </w:pPr>
      <w:r>
        <w:t xml:space="preserve">b) </w:t>
      </w:r>
      <w:proofErr w:type="gramStart"/>
      <w:r w:rsidR="00D6743B">
        <w:t>where</w:t>
      </w:r>
      <w:proofErr w:type="gramEnd"/>
      <w:r w:rsidR="00D6743B">
        <w:t xml:space="preserve"> the book is located in the library</w:t>
      </w:r>
    </w:p>
    <w:p w:rsidR="00072A94" w:rsidRDefault="00072A94" w:rsidP="00D6743B">
      <w:pPr>
        <w:numPr>
          <w:ilvl w:val="1"/>
          <w:numId w:val="3"/>
        </w:numPr>
      </w:pPr>
      <w:r>
        <w:t xml:space="preserve">c) </w:t>
      </w:r>
      <w:proofErr w:type="gramStart"/>
      <w:r w:rsidR="00D6743B">
        <w:t>what</w:t>
      </w:r>
      <w:proofErr w:type="gramEnd"/>
      <w:r w:rsidR="00D6743B">
        <w:t xml:space="preserve"> kind of book (fiction or non-fiction) and format</w:t>
      </w:r>
    </w:p>
    <w:p w:rsidR="00072A94" w:rsidRDefault="00072A94">
      <w:pPr>
        <w:numPr>
          <w:ilvl w:val="0"/>
          <w:numId w:val="3"/>
        </w:numPr>
      </w:pPr>
      <w:r w:rsidRPr="00CF5D10">
        <w:rPr>
          <w:b/>
        </w:rPr>
        <w:t>The applied science section (600’s) has materials that make our life better</w:t>
      </w:r>
      <w:r>
        <w:t xml:space="preserve">.  </w:t>
      </w:r>
      <w:r w:rsidRPr="00CF5D10">
        <w:rPr>
          <w:b/>
        </w:rPr>
        <w:t xml:space="preserve">Which choices below would be found in this section? </w:t>
      </w:r>
      <w:r>
        <w:t>(</w:t>
      </w:r>
      <w:proofErr w:type="gramStart"/>
      <w:r>
        <w:t>circle</w:t>
      </w:r>
      <w:proofErr w:type="gramEnd"/>
      <w:r>
        <w:t xml:space="preserve"> all that apply)</w:t>
      </w:r>
    </w:p>
    <w:p w:rsidR="00072A94" w:rsidRDefault="00072A94">
      <w:pPr>
        <w:numPr>
          <w:ilvl w:val="0"/>
          <w:numId w:val="4"/>
        </w:numPr>
      </w:pPr>
      <w:r>
        <w:t xml:space="preserve">a) </w:t>
      </w:r>
      <w:r>
        <w:rPr>
          <w:i/>
        </w:rPr>
        <w:t>Training Your New Puppy</w:t>
      </w:r>
      <w:r w:rsidR="00FE0C8C">
        <w:rPr>
          <w:i/>
        </w:rPr>
        <w:t xml:space="preserve"> </w:t>
      </w:r>
      <w:r w:rsidR="00FE0C8C" w:rsidRPr="00EE2186">
        <w:t>(636.7)</w:t>
      </w:r>
    </w:p>
    <w:p w:rsidR="00072A94" w:rsidRDefault="00072A94">
      <w:pPr>
        <w:numPr>
          <w:ilvl w:val="0"/>
          <w:numId w:val="4"/>
        </w:numPr>
      </w:pPr>
      <w:r>
        <w:t xml:space="preserve">b) </w:t>
      </w:r>
      <w:r>
        <w:rPr>
          <w:i/>
        </w:rPr>
        <w:t>Decorating Cakes</w:t>
      </w:r>
      <w:r w:rsidR="00F73A95">
        <w:rPr>
          <w:i/>
        </w:rPr>
        <w:t xml:space="preserve"> </w:t>
      </w:r>
      <w:r w:rsidR="00F73A95" w:rsidRPr="00EE2186">
        <w:t>(641.856)</w:t>
      </w:r>
    </w:p>
    <w:p w:rsidR="00072A94" w:rsidRDefault="00072A94">
      <w:pPr>
        <w:numPr>
          <w:ilvl w:val="0"/>
          <w:numId w:val="4"/>
        </w:numPr>
      </w:pPr>
      <w:r>
        <w:t>c)</w:t>
      </w:r>
      <w:r>
        <w:rPr>
          <w:i/>
        </w:rPr>
        <w:t xml:space="preserve"> Breakthrough in Cancer Treatments</w:t>
      </w:r>
      <w:r w:rsidR="00EE2186">
        <w:rPr>
          <w:i/>
        </w:rPr>
        <w:t xml:space="preserve"> </w:t>
      </w:r>
      <w:r w:rsidR="00EE2186" w:rsidRPr="00EE2186">
        <w:t>(616.99)</w:t>
      </w:r>
    </w:p>
    <w:p w:rsidR="00072A94" w:rsidRDefault="00072A94">
      <w:pPr>
        <w:numPr>
          <w:ilvl w:val="0"/>
          <w:numId w:val="4"/>
        </w:numPr>
      </w:pPr>
      <w:r>
        <w:t xml:space="preserve">d) </w:t>
      </w:r>
      <w:r w:rsidR="00EE2186">
        <w:rPr>
          <w:i/>
        </w:rPr>
        <w:t xml:space="preserve">How to Use a Jig in woodworking </w:t>
      </w:r>
      <w:r w:rsidR="00EE2186" w:rsidRPr="00EE2186">
        <w:t>(684)</w:t>
      </w:r>
    </w:p>
    <w:p w:rsidR="00072A94" w:rsidRDefault="00072A94">
      <w:pPr>
        <w:numPr>
          <w:ilvl w:val="0"/>
          <w:numId w:val="4"/>
        </w:numPr>
      </w:pPr>
      <w:r>
        <w:t xml:space="preserve">e) </w:t>
      </w:r>
      <w:r w:rsidR="00EE2186">
        <w:rPr>
          <w:i/>
        </w:rPr>
        <w:t xml:space="preserve">Rockets </w:t>
      </w:r>
      <w:r w:rsidR="00EE2186" w:rsidRPr="00EE2186">
        <w:t>(621.43)</w:t>
      </w:r>
    </w:p>
    <w:p w:rsidR="00072A94" w:rsidRDefault="00072A94">
      <w:pPr>
        <w:numPr>
          <w:ilvl w:val="0"/>
          <w:numId w:val="4"/>
        </w:numPr>
      </w:pPr>
      <w:r>
        <w:t xml:space="preserve">f) </w:t>
      </w:r>
      <w:proofErr w:type="gramStart"/>
      <w:r>
        <w:t>all</w:t>
      </w:r>
      <w:proofErr w:type="gramEnd"/>
      <w:r>
        <w:t xml:space="preserve"> of the above</w:t>
      </w:r>
    </w:p>
    <w:p w:rsidR="00072A94" w:rsidRDefault="00072A94">
      <w:pPr>
        <w:numPr>
          <w:ilvl w:val="0"/>
          <w:numId w:val="4"/>
        </w:numPr>
      </w:pPr>
      <w:r>
        <w:t xml:space="preserve">g) </w:t>
      </w:r>
      <w:proofErr w:type="gramStart"/>
      <w:r>
        <w:t>none</w:t>
      </w:r>
      <w:proofErr w:type="gramEnd"/>
      <w:r>
        <w:t xml:space="preserve"> of the above</w:t>
      </w:r>
    </w:p>
    <w:p w:rsidR="00072A94" w:rsidRDefault="00072A94">
      <w:pPr>
        <w:rPr>
          <w:i/>
        </w:rPr>
      </w:pPr>
    </w:p>
    <w:p w:rsidR="00FE0C8C" w:rsidRDefault="00FE0C8C">
      <w:pPr>
        <w:numPr>
          <w:ilvl w:val="0"/>
          <w:numId w:val="3"/>
        </w:numPr>
      </w:pPr>
      <w:r w:rsidRPr="00CF5D10">
        <w:rPr>
          <w:b/>
        </w:rPr>
        <w:t>The call number gives the location of the book in a library.</w:t>
      </w:r>
      <w:r>
        <w:t xml:space="preserve">  It is found on the book spine.  “The Hitchhiker’s Guide to the Galaxy” by Douglas Adams is a fiction book.  In the JHS library the call number for fiction begins with </w:t>
      </w:r>
      <w:r w:rsidRPr="00FE0C8C">
        <w:rPr>
          <w:b/>
        </w:rPr>
        <w:t>F.</w:t>
      </w:r>
      <w:r>
        <w:t xml:space="preserve">  What would the rest of the call number be?</w:t>
      </w:r>
    </w:p>
    <w:p w:rsidR="00FE0C8C" w:rsidRDefault="00FE0C8C" w:rsidP="00FE0C8C">
      <w:pPr>
        <w:ind w:left="360"/>
      </w:pPr>
      <w:r>
        <w:t>___F____________________________</w:t>
      </w:r>
    </w:p>
    <w:p w:rsidR="00072A94" w:rsidRDefault="00072A94" w:rsidP="00FE0C8C"/>
    <w:p w:rsidR="00072A94" w:rsidRDefault="00072A94"/>
    <w:p w:rsidR="00072A94" w:rsidRDefault="00072A94">
      <w:pPr>
        <w:numPr>
          <w:ilvl w:val="0"/>
          <w:numId w:val="3"/>
        </w:numPr>
      </w:pPr>
      <w:r w:rsidRPr="00CF5D10">
        <w:rPr>
          <w:b/>
        </w:rPr>
        <w:t>My favorite book is</w:t>
      </w:r>
      <w:r>
        <w:t xml:space="preserve"> _______________________________________________________</w:t>
      </w:r>
    </w:p>
    <w:p w:rsidR="00072A94" w:rsidRDefault="00072A94">
      <w:pPr>
        <w:rPr>
          <w:b/>
        </w:rPr>
      </w:pPr>
    </w:p>
    <w:p w:rsidR="00FE0C8C" w:rsidRPr="00FF5302" w:rsidRDefault="00FE0C8C" w:rsidP="00FF5302">
      <w:pPr>
        <w:pStyle w:val="Header"/>
        <w:tabs>
          <w:tab w:val="clear" w:pos="4320"/>
          <w:tab w:val="clear" w:pos="8640"/>
        </w:tabs>
        <w:rPr>
          <w:rFonts w:ascii="Wingdings" w:hAnsi="Wingdings"/>
        </w:rPr>
      </w:pP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26"/>
      </w:r>
    </w:p>
    <w:p w:rsidR="00FE0C8C" w:rsidRDefault="00FE0C8C" w:rsidP="00FE0C8C">
      <w:pPr>
        <w:pStyle w:val="Heading2"/>
      </w:pPr>
      <w:r>
        <w:t xml:space="preserve">Using the On-line Catalog at </w:t>
      </w:r>
    </w:p>
    <w:p w:rsidR="00FE0C8C" w:rsidRDefault="00FE0C8C" w:rsidP="00FE0C8C">
      <w:pPr>
        <w:pStyle w:val="Heading2"/>
      </w:pPr>
      <w:r>
        <w:t>Jordan High School</w:t>
      </w:r>
    </w:p>
    <w:p w:rsidR="00FE0C8C" w:rsidRDefault="00FE0C8C" w:rsidP="00FE0C8C">
      <w:pPr>
        <w:rPr>
          <w:b/>
        </w:rPr>
      </w:pPr>
    </w:p>
    <w:p w:rsidR="00FE0C8C" w:rsidRDefault="00FE0C8C" w:rsidP="00FE0C8C">
      <w:r>
        <w:t xml:space="preserve">As you complete this activity, you will learn how to use the library media center’s on-line catalog to locate materials from its collection.  </w:t>
      </w:r>
    </w:p>
    <w:p w:rsidR="00FE0C8C" w:rsidRDefault="00FE0C8C" w:rsidP="00FE0C8C"/>
    <w:p w:rsidR="00FE0C8C" w:rsidRDefault="00FE0C8C" w:rsidP="00FE0C8C">
      <w:pPr>
        <w:pStyle w:val="ListParagraph"/>
        <w:numPr>
          <w:ilvl w:val="0"/>
          <w:numId w:val="9"/>
        </w:numPr>
      </w:pPr>
      <w:r>
        <w:t>To begin this activity, log onto the computer and open the “Media Center” folder by double clicking on the icon, then select “Internet”.</w:t>
      </w:r>
    </w:p>
    <w:p w:rsidR="00FE0C8C" w:rsidRPr="00F64AF1" w:rsidRDefault="00FE0C8C" w:rsidP="00FE0C8C">
      <w:pPr>
        <w:pStyle w:val="ListParagraph"/>
        <w:numPr>
          <w:ilvl w:val="0"/>
          <w:numId w:val="9"/>
        </w:numPr>
      </w:pPr>
      <w:r>
        <w:t>Type in the URL window</w:t>
      </w:r>
      <w:proofErr w:type="gramStart"/>
      <w:r>
        <w:t xml:space="preserve">:  </w:t>
      </w:r>
      <w:proofErr w:type="gramEnd"/>
      <w:r w:rsidR="004C73AF">
        <w:fldChar w:fldCharType="begin"/>
      </w:r>
      <w:r w:rsidR="00D25DF7">
        <w:instrText>HYPERLINK "http://destiny.canyonsdistrict.org"</w:instrText>
      </w:r>
      <w:r w:rsidR="004C73AF">
        <w:fldChar w:fldCharType="separate"/>
      </w:r>
      <w:r w:rsidRPr="009330FA">
        <w:rPr>
          <w:rStyle w:val="Hyperlink"/>
          <w:b/>
        </w:rPr>
        <w:t>http://destiny.canyonsdistrict.org</w:t>
      </w:r>
      <w:r w:rsidR="004C73AF">
        <w:fldChar w:fldCharType="end"/>
      </w:r>
    </w:p>
    <w:p w:rsidR="00FE0C8C" w:rsidRPr="00CF03D5" w:rsidRDefault="00FE0C8C" w:rsidP="00FE0C8C">
      <w:pPr>
        <w:pStyle w:val="ListParagraph"/>
        <w:numPr>
          <w:ilvl w:val="0"/>
          <w:numId w:val="9"/>
        </w:numPr>
      </w:pPr>
      <w:r w:rsidRPr="00CF03D5">
        <w:t>Find</w:t>
      </w:r>
      <w:r>
        <w:rPr>
          <w:b/>
        </w:rPr>
        <w:t xml:space="preserve"> High School </w:t>
      </w:r>
      <w:r w:rsidRPr="00CF03D5">
        <w:t>and select</w:t>
      </w:r>
      <w:r>
        <w:rPr>
          <w:b/>
        </w:rPr>
        <w:t xml:space="preserve"> Jordan High School</w:t>
      </w:r>
    </w:p>
    <w:p w:rsidR="00FE0C8C" w:rsidRDefault="00FE0C8C" w:rsidP="00FE0C8C">
      <w:pPr>
        <w:pStyle w:val="ListParagraph"/>
        <w:numPr>
          <w:ilvl w:val="0"/>
          <w:numId w:val="9"/>
        </w:numPr>
      </w:pPr>
      <w:r>
        <w:t xml:space="preserve">Select </w:t>
      </w:r>
      <w:r>
        <w:rPr>
          <w:b/>
        </w:rPr>
        <w:t>Create Account</w:t>
      </w:r>
      <w:r>
        <w:t xml:space="preserve"> in the upper right corner</w:t>
      </w:r>
      <w:r w:rsidR="00FF5302">
        <w:t xml:space="preserve"> use you computer login &amp; password</w:t>
      </w:r>
      <w:r>
        <w:t>.</w:t>
      </w:r>
    </w:p>
    <w:p w:rsidR="00FE0C8C" w:rsidRDefault="00FE0C8C" w:rsidP="00FE0C8C">
      <w:pPr>
        <w:pStyle w:val="ListParagraph"/>
        <w:numPr>
          <w:ilvl w:val="0"/>
          <w:numId w:val="9"/>
        </w:numPr>
      </w:pPr>
      <w:r>
        <w:t>Enter your last name in the last name field.</w:t>
      </w:r>
    </w:p>
    <w:p w:rsidR="00FE0C8C" w:rsidRDefault="00FE0C8C" w:rsidP="00FE0C8C">
      <w:pPr>
        <w:pStyle w:val="ListParagraph"/>
        <w:numPr>
          <w:ilvl w:val="0"/>
          <w:numId w:val="9"/>
        </w:numPr>
      </w:pPr>
      <w:r>
        <w:t xml:space="preserve">Enter your Student ID number in the Barcode field.  Click </w:t>
      </w:r>
      <w:r w:rsidRPr="00CF03D5">
        <w:rPr>
          <w:b/>
        </w:rPr>
        <w:t>Next</w:t>
      </w:r>
    </w:p>
    <w:p w:rsidR="00FE0C8C" w:rsidRDefault="00FE0C8C" w:rsidP="00FE0C8C">
      <w:pPr>
        <w:pStyle w:val="ListParagraph"/>
        <w:numPr>
          <w:ilvl w:val="0"/>
          <w:numId w:val="9"/>
        </w:numPr>
      </w:pPr>
      <w:r>
        <w:t xml:space="preserve">The system verifies that you are a student in Destiny.  Then enter your birth date by selecting down arrows. </w:t>
      </w:r>
      <w:r w:rsidRPr="00CF03D5">
        <w:rPr>
          <w:b/>
        </w:rPr>
        <w:t>Next</w:t>
      </w:r>
      <w:r>
        <w:t>.</w:t>
      </w:r>
    </w:p>
    <w:p w:rsidR="00FE0C8C" w:rsidRPr="00CF03D5" w:rsidRDefault="00FE0C8C" w:rsidP="00FE0C8C">
      <w:pPr>
        <w:pStyle w:val="ListParagraph"/>
        <w:numPr>
          <w:ilvl w:val="0"/>
          <w:numId w:val="9"/>
        </w:numPr>
      </w:pPr>
      <w:r w:rsidRPr="00CF03D5">
        <w:t>Now the system immediately logs you in.  Notice your name in the upper right corner.</w:t>
      </w:r>
    </w:p>
    <w:p w:rsidR="00FE0C8C" w:rsidRPr="00F64AF1" w:rsidRDefault="00FE0C8C" w:rsidP="00FE0C8C">
      <w:pPr>
        <w:ind w:left="720"/>
        <w:rPr>
          <w:b/>
        </w:rPr>
      </w:pPr>
    </w:p>
    <w:p w:rsidR="00FE0C8C" w:rsidRPr="00CF5D10" w:rsidRDefault="00EE2186" w:rsidP="00FE0C8C">
      <w:r>
        <w:rPr>
          <w:b/>
        </w:rPr>
        <w:t>14</w:t>
      </w:r>
      <w:r w:rsidR="00FE0C8C">
        <w:rPr>
          <w:b/>
        </w:rPr>
        <w:t>.  Searching by Title</w:t>
      </w:r>
    </w:p>
    <w:p w:rsidR="00FE0C8C" w:rsidRDefault="00FE0C8C" w:rsidP="00FE0C8C">
      <w:pPr>
        <w:pStyle w:val="ListParagraph"/>
        <w:numPr>
          <w:ilvl w:val="0"/>
          <w:numId w:val="10"/>
        </w:numPr>
        <w:tabs>
          <w:tab w:val="clear" w:pos="1080"/>
          <w:tab w:val="num" w:pos="720"/>
        </w:tabs>
        <w:ind w:left="720"/>
      </w:pPr>
      <w:r>
        <w:t xml:space="preserve">Choose the basic tab </w:t>
      </w:r>
    </w:p>
    <w:p w:rsidR="00FE0C8C" w:rsidRDefault="00D41261" w:rsidP="00FE0C8C">
      <w:pPr>
        <w:pStyle w:val="ListParagraph"/>
        <w:numPr>
          <w:ilvl w:val="0"/>
          <w:numId w:val="10"/>
        </w:numPr>
        <w:tabs>
          <w:tab w:val="clear" w:pos="1080"/>
          <w:tab w:val="num" w:pos="720"/>
        </w:tabs>
        <w:ind w:left="720"/>
      </w:pPr>
      <w:r>
        <w:t>Type “House of Many Ways” in the search box</w:t>
      </w:r>
    </w:p>
    <w:p w:rsidR="00FE0C8C" w:rsidRDefault="00FE0C8C" w:rsidP="00FE0C8C">
      <w:pPr>
        <w:pStyle w:val="ListParagraph"/>
        <w:numPr>
          <w:ilvl w:val="0"/>
          <w:numId w:val="10"/>
        </w:numPr>
        <w:tabs>
          <w:tab w:val="clear" w:pos="1080"/>
          <w:tab w:val="num" w:pos="720"/>
        </w:tabs>
        <w:ind w:left="720"/>
      </w:pPr>
      <w:r>
        <w:t>Select the Title button</w:t>
      </w:r>
    </w:p>
    <w:p w:rsidR="00FE0C8C" w:rsidRDefault="00FE0C8C" w:rsidP="00FE0C8C">
      <w:pPr>
        <w:spacing w:after="120"/>
        <w:ind w:left="360"/>
      </w:pPr>
      <w:r>
        <w:t>Who wrote this novel?</w:t>
      </w:r>
      <w:r>
        <w:tab/>
        <w:t>______________________________________________________</w:t>
      </w:r>
    </w:p>
    <w:p w:rsidR="00FE0C8C" w:rsidRDefault="00FE0C8C" w:rsidP="00FE0C8C">
      <w:pPr>
        <w:spacing w:after="120"/>
        <w:ind w:left="360"/>
      </w:pPr>
      <w:r>
        <w:t>How many copies of the book does the library have?</w:t>
      </w:r>
      <w:r>
        <w:tab/>
        <w:t>______________________________</w:t>
      </w:r>
    </w:p>
    <w:p w:rsidR="00FE0C8C" w:rsidRDefault="00FE0C8C" w:rsidP="00FE0C8C">
      <w:pPr>
        <w:spacing w:after="120"/>
        <w:ind w:left="360"/>
      </w:pPr>
      <w:r>
        <w:t>Are any copies available?</w:t>
      </w:r>
      <w:r>
        <w:tab/>
        <w:t>________________________ How many? ___________________</w:t>
      </w:r>
    </w:p>
    <w:p w:rsidR="00FE0C8C" w:rsidRDefault="00FE0C8C" w:rsidP="00FE0C8C">
      <w:pPr>
        <w:spacing w:after="120"/>
        <w:ind w:left="360"/>
      </w:pPr>
      <w:r>
        <w:t>What is the call number prefix for a book of fiction?</w:t>
      </w:r>
      <w:r>
        <w:tab/>
        <w:t xml:space="preserve"> _____________________________</w:t>
      </w:r>
    </w:p>
    <w:p w:rsidR="00FE0C8C" w:rsidRDefault="00FE0C8C" w:rsidP="00FE0C8C">
      <w:pPr>
        <w:ind w:left="360"/>
      </w:pPr>
      <w:r>
        <w:t>What is the call number for an audio book? _______________________________________</w:t>
      </w:r>
    </w:p>
    <w:p w:rsidR="00FE0C8C" w:rsidRDefault="00FE0C8C" w:rsidP="00FE0C8C">
      <w:pPr>
        <w:rPr>
          <w:b/>
        </w:rPr>
      </w:pPr>
    </w:p>
    <w:p w:rsidR="00FE0C8C" w:rsidRDefault="00CF5D10" w:rsidP="00FE0C8C">
      <w:pPr>
        <w:rPr>
          <w:b/>
        </w:rPr>
      </w:pPr>
      <w:r>
        <w:rPr>
          <w:b/>
        </w:rPr>
        <w:t>15</w:t>
      </w:r>
      <w:r w:rsidR="00FE0C8C">
        <w:rPr>
          <w:b/>
        </w:rPr>
        <w:t>.  Searching by Author</w:t>
      </w:r>
    </w:p>
    <w:p w:rsidR="00FE0C8C" w:rsidRPr="001A18B0" w:rsidRDefault="00FE0C8C" w:rsidP="00FE0C8C">
      <w:pPr>
        <w:numPr>
          <w:ilvl w:val="0"/>
          <w:numId w:val="14"/>
        </w:numPr>
      </w:pPr>
      <w:r>
        <w:t xml:space="preserve">Return to Library Search </w:t>
      </w:r>
    </w:p>
    <w:p w:rsidR="00FE0C8C" w:rsidRDefault="00D41261" w:rsidP="00FE0C8C">
      <w:pPr>
        <w:numPr>
          <w:ilvl w:val="0"/>
          <w:numId w:val="11"/>
        </w:numPr>
        <w:tabs>
          <w:tab w:val="clear" w:pos="360"/>
          <w:tab w:val="num" w:pos="720"/>
        </w:tabs>
        <w:ind w:left="720"/>
      </w:pPr>
      <w:r>
        <w:t>Enter “</w:t>
      </w:r>
      <w:r w:rsidR="000D531D">
        <w:t>Gordo</w:t>
      </w:r>
      <w:r>
        <w:t xml:space="preserve">n </w:t>
      </w:r>
      <w:proofErr w:type="spellStart"/>
      <w:r>
        <w:t>Korman</w:t>
      </w:r>
      <w:proofErr w:type="spellEnd"/>
      <w:r w:rsidR="00FE0C8C">
        <w:t>” or “</w:t>
      </w:r>
      <w:proofErr w:type="spellStart"/>
      <w:r>
        <w:t>Korman</w:t>
      </w:r>
      <w:proofErr w:type="spellEnd"/>
      <w:r>
        <w:t>, Gordon</w:t>
      </w:r>
      <w:r w:rsidR="00FE0C8C">
        <w:t xml:space="preserve">” into the search term window. </w:t>
      </w:r>
    </w:p>
    <w:p w:rsidR="00FE0C8C" w:rsidRDefault="00FE0C8C" w:rsidP="00FE0C8C">
      <w:pPr>
        <w:numPr>
          <w:ilvl w:val="0"/>
          <w:numId w:val="11"/>
        </w:numPr>
        <w:tabs>
          <w:tab w:val="clear" w:pos="360"/>
          <w:tab w:val="num" w:pos="720"/>
        </w:tabs>
        <w:ind w:left="720"/>
      </w:pPr>
      <w:r>
        <w:t>Click the “Author” button.</w:t>
      </w:r>
    </w:p>
    <w:p w:rsidR="00FE0C8C" w:rsidRDefault="00FE0C8C" w:rsidP="00FE0C8C">
      <w:pPr>
        <w:ind w:left="360"/>
      </w:pPr>
      <w:r>
        <w:t>Does this author write fiction or non-fiction?</w:t>
      </w:r>
      <w:r>
        <w:tab/>
        <w:t>____________________________________</w:t>
      </w:r>
    </w:p>
    <w:p w:rsidR="00FE0C8C" w:rsidRDefault="00D41261" w:rsidP="00FE0C8C">
      <w:pPr>
        <w:ind w:left="360"/>
      </w:pPr>
      <w:r>
        <w:t>Which one of his books is on this year’s Beehive Book list</w:t>
      </w:r>
      <w:r w:rsidR="00FE0C8C">
        <w:t>?</w:t>
      </w:r>
      <w:r w:rsidR="003D2817">
        <w:t xml:space="preserve"> </w:t>
      </w:r>
      <w:r w:rsidR="003D2817" w:rsidRPr="003D2817">
        <w:rPr>
          <w:sz w:val="20"/>
        </w:rPr>
        <w:t>(</w:t>
      </w:r>
      <w:proofErr w:type="gramStart"/>
      <w:r w:rsidR="003D2817" w:rsidRPr="003D2817">
        <w:rPr>
          <w:sz w:val="20"/>
        </w:rPr>
        <w:t>scroll</w:t>
      </w:r>
      <w:proofErr w:type="gramEnd"/>
      <w:r w:rsidR="003D2817" w:rsidRPr="003D2817">
        <w:rPr>
          <w:sz w:val="20"/>
        </w:rPr>
        <w:t xml:space="preserve"> to the book </w:t>
      </w:r>
      <w:r w:rsidR="003D2817" w:rsidRPr="003D2817">
        <w:rPr>
          <w:i/>
          <w:sz w:val="20"/>
        </w:rPr>
        <w:t xml:space="preserve">Schooled </w:t>
      </w:r>
      <w:r w:rsidR="003D2817" w:rsidRPr="003D2817">
        <w:rPr>
          <w:sz w:val="20"/>
        </w:rPr>
        <w:t>click on the title scroll through awards to Utah)</w:t>
      </w:r>
      <w:r w:rsidR="00FE0C8C">
        <w:tab/>
        <w:t>________________________________________________________________________</w:t>
      </w:r>
    </w:p>
    <w:p w:rsidR="00FE0C8C" w:rsidRDefault="00FE0C8C" w:rsidP="00FE0C8C">
      <w:pPr>
        <w:ind w:left="360"/>
      </w:pPr>
    </w:p>
    <w:p w:rsidR="00FE0C8C" w:rsidRDefault="00CF5D10" w:rsidP="00FE0C8C">
      <w:pPr>
        <w:rPr>
          <w:b/>
        </w:rPr>
      </w:pPr>
      <w:r>
        <w:rPr>
          <w:b/>
        </w:rPr>
        <w:t>16</w:t>
      </w:r>
      <w:r w:rsidR="00FE0C8C">
        <w:rPr>
          <w:b/>
        </w:rPr>
        <w:t>.  Searching by Subject</w:t>
      </w:r>
    </w:p>
    <w:p w:rsidR="00FE0C8C" w:rsidRDefault="00D820BE" w:rsidP="00FE0C8C">
      <w:pPr>
        <w:numPr>
          <w:ilvl w:val="0"/>
          <w:numId w:val="12"/>
        </w:numPr>
        <w:tabs>
          <w:tab w:val="clear" w:pos="360"/>
          <w:tab w:val="num" w:pos="720"/>
        </w:tabs>
        <w:ind w:left="720"/>
      </w:pPr>
      <w:r>
        <w:t>Enter “electronics</w:t>
      </w:r>
      <w:r w:rsidR="00FE0C8C">
        <w:t>” in the search term window.</w:t>
      </w:r>
    </w:p>
    <w:p w:rsidR="00FE0C8C" w:rsidRDefault="00FE0C8C" w:rsidP="00FE0C8C">
      <w:pPr>
        <w:numPr>
          <w:ilvl w:val="0"/>
          <w:numId w:val="12"/>
        </w:numPr>
        <w:tabs>
          <w:tab w:val="clear" w:pos="360"/>
          <w:tab w:val="num" w:pos="720"/>
        </w:tabs>
        <w:ind w:left="720"/>
      </w:pPr>
      <w:r>
        <w:t xml:space="preserve">Click the “Subject” button.  </w:t>
      </w:r>
    </w:p>
    <w:p w:rsidR="00FE0C8C" w:rsidRDefault="00D820BE" w:rsidP="00FE0C8C">
      <w:pPr>
        <w:numPr>
          <w:ilvl w:val="0"/>
          <w:numId w:val="12"/>
        </w:numPr>
        <w:tabs>
          <w:tab w:val="clear" w:pos="360"/>
          <w:tab w:val="num" w:pos="720"/>
        </w:tabs>
        <w:spacing w:after="120"/>
        <w:ind w:left="720"/>
      </w:pPr>
      <w:r>
        <w:t>What</w:t>
      </w:r>
      <w:r w:rsidR="00FE0C8C">
        <w:t xml:space="preserve"> periodi</w:t>
      </w:r>
      <w:r>
        <w:t>cal is listed under “electronics</w:t>
      </w:r>
      <w:r w:rsidR="00FE0C8C">
        <w:t xml:space="preserve">”? </w:t>
      </w:r>
      <w:r w:rsidR="003D2817" w:rsidRPr="003D2817">
        <w:rPr>
          <w:sz w:val="20"/>
        </w:rPr>
        <w:t>(</w:t>
      </w:r>
      <w:proofErr w:type="gramStart"/>
      <w:r w:rsidR="003D2817" w:rsidRPr="003D2817">
        <w:rPr>
          <w:sz w:val="20"/>
        </w:rPr>
        <w:t>a</w:t>
      </w:r>
      <w:proofErr w:type="gramEnd"/>
      <w:r w:rsidR="003D2817" w:rsidRPr="003D2817">
        <w:rPr>
          <w:sz w:val="20"/>
        </w:rPr>
        <w:t xml:space="preserve"> periodical is a newspaper, magazine or serial published periodically)</w:t>
      </w:r>
      <w:r w:rsidR="00FE0C8C">
        <w:tab/>
        <w:t xml:space="preserve">  _____________________________</w:t>
      </w:r>
    </w:p>
    <w:p w:rsidR="00FE0C8C" w:rsidRDefault="00FE0C8C" w:rsidP="00FE0C8C">
      <w:pPr>
        <w:numPr>
          <w:ilvl w:val="0"/>
          <w:numId w:val="12"/>
        </w:numPr>
        <w:tabs>
          <w:tab w:val="clear" w:pos="360"/>
          <w:tab w:val="num" w:pos="720"/>
        </w:tabs>
        <w:ind w:left="720"/>
      </w:pPr>
      <w:r>
        <w:t>What is the periodical icon shown? ______________________________________________</w:t>
      </w:r>
    </w:p>
    <w:p w:rsidR="00FE0C8C" w:rsidRDefault="00FE0C8C" w:rsidP="00FE0C8C"/>
    <w:p w:rsidR="00FE0C8C" w:rsidRDefault="00CF5D10" w:rsidP="00FE0C8C">
      <w:pPr>
        <w:rPr>
          <w:b/>
        </w:rPr>
      </w:pPr>
      <w:r>
        <w:rPr>
          <w:b/>
        </w:rPr>
        <w:t>17</w:t>
      </w:r>
      <w:r w:rsidR="00FE0C8C">
        <w:rPr>
          <w:b/>
        </w:rPr>
        <w:t>.  Searching by Power Search</w:t>
      </w:r>
    </w:p>
    <w:p w:rsidR="00FE0C8C" w:rsidRDefault="00FE0C8C" w:rsidP="00FE0C8C">
      <w:pPr>
        <w:numPr>
          <w:ilvl w:val="0"/>
          <w:numId w:val="12"/>
        </w:numPr>
        <w:tabs>
          <w:tab w:val="clear" w:pos="360"/>
          <w:tab w:val="num" w:pos="720"/>
        </w:tabs>
        <w:ind w:left="720"/>
      </w:pPr>
      <w:r>
        <w:t xml:space="preserve">Return to Library search and choose the </w:t>
      </w:r>
      <w:r w:rsidRPr="00D73AB8">
        <w:rPr>
          <w:b/>
        </w:rPr>
        <w:t>Power</w:t>
      </w:r>
      <w:r>
        <w:t xml:space="preserve"> tab</w:t>
      </w:r>
    </w:p>
    <w:p w:rsidR="00FE0C8C" w:rsidRDefault="00D820BE" w:rsidP="00FE0C8C">
      <w:pPr>
        <w:numPr>
          <w:ilvl w:val="0"/>
          <w:numId w:val="12"/>
        </w:numPr>
        <w:tabs>
          <w:tab w:val="clear" w:pos="360"/>
          <w:tab w:val="num" w:pos="720"/>
        </w:tabs>
        <w:ind w:left="720"/>
      </w:pPr>
      <w:r>
        <w:t>Enter “capital punishment</w:t>
      </w:r>
      <w:r w:rsidR="00FE0C8C">
        <w:t>” in the 1</w:t>
      </w:r>
      <w:r w:rsidR="00FE0C8C" w:rsidRPr="00D73AB8">
        <w:rPr>
          <w:vertAlign w:val="superscript"/>
        </w:rPr>
        <w:t>st</w:t>
      </w:r>
      <w:r>
        <w:t xml:space="preserve"> search term window and “Utah</w:t>
      </w:r>
      <w:r w:rsidR="00FE0C8C">
        <w:t>” in the 2</w:t>
      </w:r>
      <w:r w:rsidR="00FE0C8C" w:rsidRPr="00D73AB8">
        <w:rPr>
          <w:vertAlign w:val="superscript"/>
        </w:rPr>
        <w:t>nd</w:t>
      </w:r>
      <w:r w:rsidR="00FE0C8C">
        <w:t xml:space="preserve"> search term window.</w:t>
      </w:r>
    </w:p>
    <w:p w:rsidR="00D820BE" w:rsidRDefault="00FE0C8C" w:rsidP="00D820BE">
      <w:pPr>
        <w:ind w:firstLine="360"/>
      </w:pPr>
      <w:r>
        <w:t xml:space="preserve">According to the catalog, </w:t>
      </w:r>
      <w:proofErr w:type="gramStart"/>
      <w:r w:rsidR="00D820BE">
        <w:rPr>
          <w:i/>
        </w:rPr>
        <w:t>The</w:t>
      </w:r>
      <w:proofErr w:type="gramEnd"/>
      <w:r w:rsidR="00D820BE">
        <w:rPr>
          <w:i/>
        </w:rPr>
        <w:t xml:space="preserve"> </w:t>
      </w:r>
      <w:proofErr w:type="spellStart"/>
      <w:r w:rsidR="00D820BE">
        <w:rPr>
          <w:i/>
        </w:rPr>
        <w:t>unforgiven</w:t>
      </w:r>
      <w:proofErr w:type="spellEnd"/>
      <w:r w:rsidR="00D820BE">
        <w:rPr>
          <w:i/>
        </w:rPr>
        <w:t>: Utah’s executed Men</w:t>
      </w:r>
    </w:p>
    <w:p w:rsidR="003D2817" w:rsidRDefault="007E1235" w:rsidP="003D2817">
      <w:pPr>
        <w:ind w:firstLine="360"/>
      </w:pPr>
      <w:r>
        <w:t>Name one of the executed felons</w:t>
      </w:r>
      <w:r w:rsidR="003D2817">
        <w:t xml:space="preserve"> </w:t>
      </w:r>
      <w:r w:rsidR="003D2817" w:rsidRPr="003D2817">
        <w:rPr>
          <w:sz w:val="20"/>
        </w:rPr>
        <w:t xml:space="preserve">(click on the book title and read the book description for this </w:t>
      </w:r>
      <w:proofErr w:type="gramStart"/>
      <w:r w:rsidR="003D2817" w:rsidRPr="003D2817">
        <w:rPr>
          <w:sz w:val="20"/>
        </w:rPr>
        <w:t>answer )</w:t>
      </w:r>
      <w:proofErr w:type="gramEnd"/>
      <w:r w:rsidRPr="003D2817">
        <w:rPr>
          <w:sz w:val="20"/>
        </w:rPr>
        <w:t xml:space="preserve"> </w:t>
      </w:r>
      <w:r w:rsidR="003D2817">
        <w:t xml:space="preserve">   </w:t>
      </w:r>
    </w:p>
    <w:p w:rsidR="00FE0C8C" w:rsidRDefault="003D2817" w:rsidP="00FB2B24">
      <w:pPr>
        <w:ind w:firstLine="360"/>
      </w:pPr>
      <w:r>
        <w:t>___</w:t>
      </w:r>
      <w:r w:rsidR="00FE0C8C">
        <w:t>________________________What year was this book published?</w:t>
      </w:r>
      <w:r w:rsidR="00FE0C8C">
        <w:tab/>
        <w:t>__________________</w:t>
      </w:r>
    </w:p>
    <w:p w:rsidR="00FE0C8C" w:rsidRDefault="00FE0C8C" w:rsidP="00FE0C8C">
      <w:pPr>
        <w:ind w:left="360"/>
      </w:pPr>
    </w:p>
    <w:p w:rsidR="00FE0C8C" w:rsidRDefault="00FE0C8C" w:rsidP="00FE0C8C"/>
    <w:p w:rsidR="00FE0C8C" w:rsidRDefault="00CF5D10" w:rsidP="00FE0C8C">
      <w:pPr>
        <w:rPr>
          <w:b/>
        </w:rPr>
      </w:pPr>
      <w:r>
        <w:rPr>
          <w:b/>
        </w:rPr>
        <w:t>18</w:t>
      </w:r>
      <w:r w:rsidR="00FE0C8C">
        <w:rPr>
          <w:b/>
        </w:rPr>
        <w:t>.  Searching by Category</w:t>
      </w:r>
    </w:p>
    <w:p w:rsidR="00FE0C8C" w:rsidRDefault="00FE0C8C" w:rsidP="00FE0C8C">
      <w:pPr>
        <w:numPr>
          <w:ilvl w:val="0"/>
          <w:numId w:val="14"/>
        </w:numPr>
      </w:pPr>
      <w:r>
        <w:t xml:space="preserve">Return to Library Search </w:t>
      </w:r>
    </w:p>
    <w:p w:rsidR="00FE0C8C" w:rsidRDefault="00FE0C8C" w:rsidP="00FE0C8C">
      <w:pPr>
        <w:numPr>
          <w:ilvl w:val="0"/>
          <w:numId w:val="14"/>
        </w:numPr>
      </w:pPr>
      <w:r>
        <w:t>Select the “Copy Categories” tab</w:t>
      </w:r>
    </w:p>
    <w:p w:rsidR="00737675" w:rsidRDefault="00CF5D10" w:rsidP="00FE0C8C">
      <w:pPr>
        <w:numPr>
          <w:ilvl w:val="0"/>
          <w:numId w:val="14"/>
        </w:numPr>
      </w:pPr>
      <w:r>
        <w:t xml:space="preserve">Select the </w:t>
      </w:r>
      <w:r w:rsidR="00FE0C8C">
        <w:t xml:space="preserve">category </w:t>
      </w:r>
      <w:r w:rsidR="00737675">
        <w:t>“Beehive Winners”</w:t>
      </w:r>
      <w:r w:rsidR="00FE0C8C">
        <w:t xml:space="preserve"> </w:t>
      </w:r>
    </w:p>
    <w:p w:rsidR="00BF10A4" w:rsidRDefault="00737675" w:rsidP="00FE0C8C">
      <w:pPr>
        <w:numPr>
          <w:ilvl w:val="0"/>
          <w:numId w:val="14"/>
        </w:numPr>
      </w:pPr>
      <w:r>
        <w:t xml:space="preserve">At the top choose sort by “Date” scroll to the bottom </w:t>
      </w:r>
    </w:p>
    <w:p w:rsidR="00FE0C8C" w:rsidRDefault="00BF10A4" w:rsidP="00FE0C8C">
      <w:pPr>
        <w:numPr>
          <w:ilvl w:val="0"/>
          <w:numId w:val="14"/>
        </w:numPr>
      </w:pPr>
      <w:r>
        <w:t xml:space="preserve">Name the call number for the suspense title that takes place in a large cat compound </w:t>
      </w:r>
      <w:r w:rsidR="00FE0C8C">
        <w:t>_______</w:t>
      </w:r>
      <w:r>
        <w:t>___________________________</w:t>
      </w:r>
      <w:r w:rsidR="00FE0C8C">
        <w:t>______</w:t>
      </w:r>
      <w:r>
        <w:t>_____</w:t>
      </w:r>
      <w:r w:rsidR="00FE0C8C">
        <w:t>___________</w:t>
      </w:r>
    </w:p>
    <w:p w:rsidR="00FE0C8C" w:rsidRDefault="00FE0C8C" w:rsidP="00FE0C8C">
      <w:pPr>
        <w:numPr>
          <w:ilvl w:val="0"/>
          <w:numId w:val="14"/>
        </w:numPr>
      </w:pPr>
      <w:r>
        <w:t>Scroll to the top of page, in green bar select library search</w:t>
      </w:r>
    </w:p>
    <w:p w:rsidR="00FE0C8C" w:rsidRDefault="00FE0C8C" w:rsidP="00FE0C8C">
      <w:pPr>
        <w:numPr>
          <w:ilvl w:val="0"/>
          <w:numId w:val="14"/>
        </w:numPr>
      </w:pPr>
      <w:r>
        <w:t xml:space="preserve">Scroll to the bottom </w:t>
      </w:r>
    </w:p>
    <w:p w:rsidR="00FF5302" w:rsidRDefault="00FE0C8C" w:rsidP="00EA7980">
      <w:pPr>
        <w:ind w:left="360"/>
      </w:pPr>
      <w:r>
        <w:t>Name a JHS teacher that has a reading list in the “Categ</w:t>
      </w:r>
      <w:r w:rsidR="00EA7980">
        <w:t>ories” list ___________________</w:t>
      </w:r>
    </w:p>
    <w:p w:rsidR="00FF5302" w:rsidRDefault="00FF5302" w:rsidP="00EA7980">
      <w:pPr>
        <w:ind w:left="360"/>
      </w:pPr>
    </w:p>
    <w:p w:rsidR="00FF5302" w:rsidRDefault="00FF5302" w:rsidP="00EA7980">
      <w:pPr>
        <w:ind w:left="360"/>
        <w:rPr>
          <w:rFonts w:ascii="Times New Roman Bold" w:hAnsi="Times New Roman Bold"/>
          <w:b/>
          <w:sz w:val="32"/>
        </w:rPr>
      </w:pPr>
      <w:proofErr w:type="spellStart"/>
      <w:r w:rsidRPr="00FF5302">
        <w:rPr>
          <w:rFonts w:ascii="Times New Roman Bold" w:hAnsi="Times New Roman Bold"/>
          <w:b/>
          <w:sz w:val="32"/>
        </w:rPr>
        <w:t>WebPath</w:t>
      </w:r>
      <w:proofErr w:type="spellEnd"/>
      <w:r w:rsidRPr="00FF5302">
        <w:rPr>
          <w:rFonts w:ascii="Times New Roman Bold" w:hAnsi="Times New Roman Bold"/>
          <w:b/>
          <w:sz w:val="32"/>
        </w:rPr>
        <w:t xml:space="preserve"> Express</w:t>
      </w:r>
    </w:p>
    <w:p w:rsidR="00FF5302" w:rsidRDefault="00FF5302" w:rsidP="00FF5302">
      <w:pPr>
        <w:numPr>
          <w:ilvl w:val="0"/>
          <w:numId w:val="14"/>
        </w:numPr>
      </w:pPr>
      <w:r>
        <w:t xml:space="preserve">Return to Library Search on the left choose </w:t>
      </w:r>
      <w:proofErr w:type="spellStart"/>
      <w:r>
        <w:t>WebPath</w:t>
      </w:r>
      <w:proofErr w:type="spellEnd"/>
      <w:r>
        <w:t xml:space="preserve"> Express</w:t>
      </w:r>
    </w:p>
    <w:p w:rsidR="00FF5302" w:rsidRDefault="00FF5302" w:rsidP="00FF5302">
      <w:pPr>
        <w:numPr>
          <w:ilvl w:val="0"/>
          <w:numId w:val="14"/>
        </w:numPr>
      </w:pPr>
      <w:r>
        <w:t>What topic is currently in the spotlight ________________________________</w:t>
      </w:r>
    </w:p>
    <w:p w:rsidR="00FF5302" w:rsidRDefault="00FF5302" w:rsidP="00FF5302">
      <w:pPr>
        <w:numPr>
          <w:ilvl w:val="0"/>
          <w:numId w:val="14"/>
        </w:numPr>
      </w:pPr>
      <w:r>
        <w:t>Choose Current events – name a Scientific American top story _________________</w:t>
      </w:r>
    </w:p>
    <w:p w:rsidR="007A187F" w:rsidRDefault="00FF5302" w:rsidP="007A187F">
      <w:pPr>
        <w:numPr>
          <w:ilvl w:val="0"/>
          <w:numId w:val="14"/>
        </w:numPr>
      </w:pPr>
      <w:r>
        <w:t xml:space="preserve">Choose homework helpers – </w:t>
      </w:r>
      <w:r w:rsidR="00D6743B">
        <w:t>Find the site called Encyclopedia Smithsonian – name a subject listed under the ‘B’s</w:t>
      </w:r>
      <w:r w:rsidR="007A187F">
        <w:t xml:space="preserve">   </w:t>
      </w:r>
      <w:r>
        <w:t>________________</w:t>
      </w:r>
      <w:r w:rsidR="007A187F">
        <w:t>_______________</w:t>
      </w:r>
    </w:p>
    <w:p w:rsidR="00FF5302" w:rsidRDefault="00FF5302" w:rsidP="00FF5302">
      <w:pPr>
        <w:ind w:left="720"/>
      </w:pPr>
    </w:p>
    <w:p w:rsidR="007A187F" w:rsidRDefault="007A187F" w:rsidP="007A187F">
      <w:pPr>
        <w:pStyle w:val="ListParagraph"/>
        <w:numPr>
          <w:ilvl w:val="0"/>
          <w:numId w:val="31"/>
        </w:numPr>
      </w:pPr>
      <w:r>
        <w:t xml:space="preserve">How could </w:t>
      </w:r>
      <w:proofErr w:type="spellStart"/>
      <w:r>
        <w:t>WebPath</w:t>
      </w:r>
      <w:proofErr w:type="spellEnd"/>
      <w:r>
        <w:t xml:space="preserve"> Express help you with class assignments?</w:t>
      </w:r>
    </w:p>
    <w:p w:rsidR="00FF5302" w:rsidRPr="00721F03" w:rsidRDefault="007A187F" w:rsidP="00721F03">
      <w:pPr>
        <w:ind w:left="720"/>
      </w:pPr>
      <w:r>
        <w:t>__________________________________________________________________</w:t>
      </w:r>
    </w:p>
    <w:p w:rsidR="00FE0C8C" w:rsidRPr="001A18B0" w:rsidRDefault="00FE0C8C" w:rsidP="00FE0C8C">
      <w:pPr>
        <w:pStyle w:val="Title"/>
        <w:spacing w:after="240"/>
        <w:rPr>
          <w:sz w:val="32"/>
        </w:rPr>
      </w:pPr>
      <w:r w:rsidRPr="001A18B0">
        <w:rPr>
          <w:sz w:val="32"/>
        </w:rPr>
        <w:t>Destiny Quest</w:t>
      </w:r>
    </w:p>
    <w:p w:rsidR="00FE0C8C" w:rsidRDefault="00FE0C8C" w:rsidP="00FE0C8C">
      <w:pPr>
        <w:numPr>
          <w:ilvl w:val="0"/>
          <w:numId w:val="14"/>
        </w:numPr>
      </w:pPr>
      <w:r>
        <w:t xml:space="preserve">Return to Library Search </w:t>
      </w:r>
    </w:p>
    <w:p w:rsidR="00FE0C8C" w:rsidRDefault="00FE0C8C" w:rsidP="00FE0C8C">
      <w:pPr>
        <w:numPr>
          <w:ilvl w:val="0"/>
          <w:numId w:val="14"/>
        </w:numPr>
      </w:pPr>
      <w:r w:rsidRPr="00C168B3">
        <w:t>On Left side of screen select “Destiny Quest”</w:t>
      </w:r>
    </w:p>
    <w:p w:rsidR="00FE0C8C" w:rsidRDefault="00FE0C8C" w:rsidP="00FE0C8C">
      <w:pPr>
        <w:pStyle w:val="Title"/>
        <w:jc w:val="left"/>
      </w:pPr>
    </w:p>
    <w:p w:rsidR="00FE0C8C" w:rsidRDefault="00CF5D10" w:rsidP="00FE0C8C">
      <w:pPr>
        <w:pStyle w:val="Title"/>
        <w:jc w:val="left"/>
      </w:pPr>
      <w:r>
        <w:t>19</w:t>
      </w:r>
      <w:r w:rsidR="00FE0C8C" w:rsidRPr="00C168B3">
        <w:t>.  Searching</w:t>
      </w:r>
      <w:r w:rsidR="00FE0C8C">
        <w:rPr>
          <w:b w:val="0"/>
        </w:rPr>
        <w:t xml:space="preserve"> </w:t>
      </w:r>
      <w:r w:rsidR="00FE0C8C">
        <w:t>in Top Ten</w:t>
      </w:r>
    </w:p>
    <w:p w:rsidR="00FE0C8C" w:rsidRPr="00C168B3" w:rsidRDefault="00FE0C8C" w:rsidP="00FE0C8C">
      <w:pPr>
        <w:pStyle w:val="Title"/>
        <w:numPr>
          <w:ilvl w:val="0"/>
          <w:numId w:val="14"/>
        </w:numPr>
        <w:jc w:val="left"/>
        <w:rPr>
          <w:b w:val="0"/>
        </w:rPr>
      </w:pPr>
      <w:r w:rsidRPr="00C168B3">
        <w:rPr>
          <w:b w:val="0"/>
        </w:rPr>
        <w:t>Browse the top ten books on the left side of window</w:t>
      </w:r>
    </w:p>
    <w:p w:rsidR="00FE0C8C" w:rsidRDefault="00FE0C8C" w:rsidP="00FE0C8C">
      <w:pPr>
        <w:pStyle w:val="Title"/>
        <w:jc w:val="left"/>
        <w:rPr>
          <w:b w:val="0"/>
        </w:rPr>
      </w:pPr>
      <w:r>
        <w:rPr>
          <w:b w:val="0"/>
        </w:rPr>
        <w:t xml:space="preserve">       N</w:t>
      </w:r>
      <w:r w:rsidRPr="00C168B3">
        <w:rPr>
          <w:b w:val="0"/>
        </w:rPr>
        <w:t>ame one of the books listed (not a textbook) ________</w:t>
      </w:r>
      <w:r>
        <w:rPr>
          <w:b w:val="0"/>
        </w:rPr>
        <w:t>______________</w:t>
      </w:r>
      <w:r w:rsidRPr="00C168B3">
        <w:rPr>
          <w:b w:val="0"/>
        </w:rPr>
        <w:t>_____________</w:t>
      </w:r>
    </w:p>
    <w:p w:rsidR="00FE0C8C" w:rsidRDefault="00FE0C8C" w:rsidP="00FE0C8C">
      <w:pPr>
        <w:pStyle w:val="Title"/>
        <w:jc w:val="left"/>
        <w:rPr>
          <w:b w:val="0"/>
        </w:rPr>
      </w:pPr>
    </w:p>
    <w:p w:rsidR="00FE0C8C" w:rsidRDefault="00CF5D10" w:rsidP="00FE0C8C">
      <w:pPr>
        <w:pStyle w:val="Title"/>
        <w:jc w:val="left"/>
      </w:pPr>
      <w:r>
        <w:t>20</w:t>
      </w:r>
      <w:r w:rsidR="00FE0C8C" w:rsidRPr="00C168B3">
        <w:t>.  Searching</w:t>
      </w:r>
      <w:r w:rsidR="00FE0C8C">
        <w:rPr>
          <w:b w:val="0"/>
        </w:rPr>
        <w:t xml:space="preserve"> </w:t>
      </w:r>
      <w:r w:rsidR="00FE0C8C">
        <w:t>in New Arrivals</w:t>
      </w:r>
    </w:p>
    <w:p w:rsidR="00FE0C8C" w:rsidRPr="00C168B3" w:rsidRDefault="00FE0C8C" w:rsidP="00FE0C8C">
      <w:pPr>
        <w:pStyle w:val="Title"/>
        <w:numPr>
          <w:ilvl w:val="0"/>
          <w:numId w:val="14"/>
        </w:numPr>
        <w:jc w:val="left"/>
        <w:rPr>
          <w:b w:val="0"/>
        </w:rPr>
      </w:pPr>
      <w:r w:rsidRPr="00C168B3">
        <w:rPr>
          <w:b w:val="0"/>
        </w:rPr>
        <w:t xml:space="preserve">Browse the top </w:t>
      </w:r>
      <w:r>
        <w:rPr>
          <w:b w:val="0"/>
        </w:rPr>
        <w:t xml:space="preserve">new arrivals on the right </w:t>
      </w:r>
      <w:r w:rsidRPr="00C168B3">
        <w:rPr>
          <w:b w:val="0"/>
        </w:rPr>
        <w:t>side of window</w:t>
      </w:r>
    </w:p>
    <w:p w:rsidR="00FE0C8C" w:rsidRDefault="00FE0C8C" w:rsidP="00FE0C8C">
      <w:pPr>
        <w:pStyle w:val="Title"/>
        <w:jc w:val="left"/>
        <w:rPr>
          <w:b w:val="0"/>
        </w:rPr>
      </w:pPr>
      <w:r>
        <w:rPr>
          <w:b w:val="0"/>
        </w:rPr>
        <w:t xml:space="preserve">       N</w:t>
      </w:r>
      <w:r w:rsidRPr="00C168B3">
        <w:rPr>
          <w:b w:val="0"/>
        </w:rPr>
        <w:t>ame one of the books listed ________</w:t>
      </w:r>
      <w:r>
        <w:rPr>
          <w:b w:val="0"/>
        </w:rPr>
        <w:t>___________________________</w:t>
      </w:r>
      <w:r w:rsidRPr="00C168B3">
        <w:rPr>
          <w:b w:val="0"/>
        </w:rPr>
        <w:t>_____________</w:t>
      </w:r>
    </w:p>
    <w:p w:rsidR="00FE0C8C" w:rsidRDefault="00FE0C8C" w:rsidP="00FE0C8C">
      <w:pPr>
        <w:pStyle w:val="Title"/>
        <w:jc w:val="left"/>
        <w:rPr>
          <w:b w:val="0"/>
        </w:rPr>
      </w:pPr>
    </w:p>
    <w:p w:rsidR="00FE0C8C" w:rsidRDefault="00CF5D10" w:rsidP="00FE0C8C">
      <w:pPr>
        <w:pStyle w:val="Title"/>
        <w:jc w:val="left"/>
      </w:pPr>
      <w:r>
        <w:t>21</w:t>
      </w:r>
      <w:r w:rsidR="00FE0C8C" w:rsidRPr="00C168B3">
        <w:t xml:space="preserve">.  </w:t>
      </w:r>
      <w:r w:rsidR="00FE0C8C">
        <w:t>Mouse over an Drag and Drop</w:t>
      </w:r>
    </w:p>
    <w:p w:rsidR="00FE0C8C" w:rsidRDefault="00FE0C8C" w:rsidP="00FE0C8C">
      <w:pPr>
        <w:pStyle w:val="Title"/>
        <w:numPr>
          <w:ilvl w:val="0"/>
          <w:numId w:val="14"/>
        </w:numPr>
        <w:jc w:val="left"/>
        <w:rPr>
          <w:b w:val="0"/>
        </w:rPr>
      </w:pPr>
      <w:r>
        <w:rPr>
          <w:b w:val="0"/>
        </w:rPr>
        <w:t xml:space="preserve">In </w:t>
      </w:r>
      <w:r w:rsidR="00FB2B24">
        <w:rPr>
          <w:b w:val="0"/>
        </w:rPr>
        <w:t>search window type “Nea</w:t>
      </w:r>
      <w:r w:rsidR="007E1235">
        <w:rPr>
          <w:b w:val="0"/>
        </w:rPr>
        <w:t xml:space="preserve">l </w:t>
      </w:r>
      <w:proofErr w:type="spellStart"/>
      <w:r w:rsidR="007E1235">
        <w:rPr>
          <w:b w:val="0"/>
        </w:rPr>
        <w:t>Shusterman</w:t>
      </w:r>
      <w:proofErr w:type="spellEnd"/>
      <w:r>
        <w:rPr>
          <w:b w:val="0"/>
        </w:rPr>
        <w:t>”</w:t>
      </w:r>
    </w:p>
    <w:p w:rsidR="00FE0C8C" w:rsidRDefault="00FE0C8C" w:rsidP="00FE0C8C">
      <w:pPr>
        <w:pStyle w:val="Title"/>
        <w:numPr>
          <w:ilvl w:val="0"/>
          <w:numId w:val="14"/>
        </w:numPr>
        <w:jc w:val="left"/>
        <w:rPr>
          <w:b w:val="0"/>
        </w:rPr>
      </w:pPr>
      <w:r w:rsidRPr="00434845">
        <w:rPr>
          <w:b w:val="0"/>
        </w:rPr>
        <w:t xml:space="preserve">Let your mouse hover over </w:t>
      </w:r>
      <w:r>
        <w:rPr>
          <w:b w:val="0"/>
        </w:rPr>
        <w:t xml:space="preserve">one of the </w:t>
      </w:r>
      <w:r w:rsidRPr="00434845">
        <w:rPr>
          <w:b w:val="0"/>
        </w:rPr>
        <w:t>title</w:t>
      </w:r>
      <w:r>
        <w:rPr>
          <w:b w:val="0"/>
        </w:rPr>
        <w:t>s</w:t>
      </w:r>
    </w:p>
    <w:p w:rsidR="00FE0C8C" w:rsidRDefault="00FE0C8C" w:rsidP="00FE0C8C">
      <w:pPr>
        <w:pStyle w:val="Title"/>
        <w:ind w:left="720"/>
        <w:jc w:val="left"/>
        <w:rPr>
          <w:b w:val="0"/>
        </w:rPr>
      </w:pPr>
      <w:r>
        <w:rPr>
          <w:b w:val="0"/>
        </w:rPr>
        <w:t>What information do you see?  (Name 3) _____________________________________</w:t>
      </w:r>
    </w:p>
    <w:p w:rsidR="00FE0C8C" w:rsidRDefault="00FE0C8C" w:rsidP="00FE0C8C">
      <w:pPr>
        <w:pStyle w:val="Title"/>
        <w:ind w:left="720"/>
        <w:jc w:val="left"/>
        <w:rPr>
          <w:b w:val="0"/>
        </w:rPr>
      </w:pPr>
      <w:r>
        <w:rPr>
          <w:b w:val="0"/>
        </w:rPr>
        <w:t>_______________________________________________________________________</w:t>
      </w:r>
    </w:p>
    <w:p w:rsidR="00FE0C8C" w:rsidRDefault="00FE0C8C" w:rsidP="00FE0C8C">
      <w:pPr>
        <w:pStyle w:val="Title"/>
        <w:ind w:left="720"/>
        <w:jc w:val="left"/>
        <w:rPr>
          <w:b w:val="0"/>
        </w:rPr>
      </w:pPr>
      <w:r>
        <w:rPr>
          <w:b w:val="0"/>
        </w:rPr>
        <w:t>Add a tile to a reading list by either dragging and dropping or selecting the “Add to list” button.</w:t>
      </w:r>
    </w:p>
    <w:p w:rsidR="00FE0C8C" w:rsidRDefault="00FE0C8C" w:rsidP="00FE0C8C">
      <w:pPr>
        <w:pStyle w:val="Title"/>
        <w:ind w:firstLine="720"/>
        <w:jc w:val="left"/>
        <w:rPr>
          <w:b w:val="0"/>
        </w:rPr>
      </w:pPr>
    </w:p>
    <w:p w:rsidR="00FE0C8C" w:rsidRDefault="00CF5D10" w:rsidP="00FE0C8C">
      <w:pPr>
        <w:pStyle w:val="Title"/>
        <w:jc w:val="left"/>
      </w:pPr>
      <w:r>
        <w:t>22</w:t>
      </w:r>
      <w:r w:rsidR="00FE0C8C" w:rsidRPr="00C168B3">
        <w:t>.  Searching</w:t>
      </w:r>
      <w:r w:rsidR="00FE0C8C">
        <w:rPr>
          <w:b w:val="0"/>
        </w:rPr>
        <w:t xml:space="preserve"> </w:t>
      </w:r>
      <w:r w:rsidR="00FE0C8C">
        <w:t>in More Info</w:t>
      </w:r>
    </w:p>
    <w:p w:rsidR="00FE0C8C" w:rsidRDefault="009B441F" w:rsidP="00FE0C8C">
      <w:pPr>
        <w:pStyle w:val="Title"/>
        <w:numPr>
          <w:ilvl w:val="0"/>
          <w:numId w:val="14"/>
        </w:numPr>
        <w:jc w:val="left"/>
        <w:rPr>
          <w:b w:val="0"/>
        </w:rPr>
      </w:pPr>
      <w:r>
        <w:rPr>
          <w:b w:val="0"/>
        </w:rPr>
        <w:t>Type “Orson Scott Card</w:t>
      </w:r>
      <w:r w:rsidR="00FE0C8C">
        <w:rPr>
          <w:b w:val="0"/>
        </w:rPr>
        <w:t>”</w:t>
      </w:r>
    </w:p>
    <w:p w:rsidR="00FE0C8C" w:rsidRDefault="00901F83" w:rsidP="00FE0C8C">
      <w:pPr>
        <w:pStyle w:val="Title"/>
        <w:numPr>
          <w:ilvl w:val="0"/>
          <w:numId w:val="14"/>
        </w:numPr>
        <w:jc w:val="left"/>
        <w:rPr>
          <w:b w:val="0"/>
        </w:rPr>
      </w:pPr>
      <w:r>
        <w:rPr>
          <w:b w:val="0"/>
        </w:rPr>
        <w:t>On the left under “Narrow Your Search choose “</w:t>
      </w:r>
      <w:proofErr w:type="spellStart"/>
      <w:r>
        <w:rPr>
          <w:b w:val="0"/>
        </w:rPr>
        <w:t>Lexile</w:t>
      </w:r>
      <w:proofErr w:type="spellEnd"/>
      <w:r>
        <w:rPr>
          <w:b w:val="0"/>
        </w:rPr>
        <w:t>”</w:t>
      </w:r>
    </w:p>
    <w:p w:rsidR="00901F83" w:rsidRDefault="00901F83" w:rsidP="00FE0C8C">
      <w:pPr>
        <w:pStyle w:val="Title"/>
        <w:numPr>
          <w:ilvl w:val="0"/>
          <w:numId w:val="14"/>
        </w:numPr>
        <w:jc w:val="left"/>
        <w:rPr>
          <w:b w:val="0"/>
        </w:rPr>
      </w:pPr>
      <w:r>
        <w:rPr>
          <w:b w:val="0"/>
        </w:rPr>
        <w:t xml:space="preserve">Move sliders to </w:t>
      </w:r>
      <w:r w:rsidR="009B441F">
        <w:rPr>
          <w:b w:val="0"/>
        </w:rPr>
        <w:t>a range 780-785</w:t>
      </w:r>
    </w:p>
    <w:p w:rsidR="00901F83" w:rsidRDefault="00901F83" w:rsidP="00FE0C8C">
      <w:pPr>
        <w:pStyle w:val="Title"/>
        <w:numPr>
          <w:ilvl w:val="0"/>
          <w:numId w:val="14"/>
        </w:numPr>
        <w:jc w:val="left"/>
        <w:rPr>
          <w:b w:val="0"/>
        </w:rPr>
      </w:pPr>
      <w:r>
        <w:rPr>
          <w:b w:val="0"/>
        </w:rPr>
        <w:t xml:space="preserve">Click on picture of “Ender’s Game” </w:t>
      </w:r>
      <w:r w:rsidR="009B441F">
        <w:rPr>
          <w:b w:val="0"/>
        </w:rPr>
        <w:t xml:space="preserve">that is labeled as “IN”. </w:t>
      </w:r>
      <w:r>
        <w:rPr>
          <w:b w:val="0"/>
        </w:rPr>
        <w:t xml:space="preserve"> Does the book have any awards? ______ </w:t>
      </w:r>
      <w:proofErr w:type="gramStart"/>
      <w:r>
        <w:rPr>
          <w:b w:val="0"/>
        </w:rPr>
        <w:t>Has</w:t>
      </w:r>
      <w:proofErr w:type="gramEnd"/>
      <w:r>
        <w:rPr>
          <w:b w:val="0"/>
        </w:rPr>
        <w:t xml:space="preserve"> anyone written a review or recommendation? _______</w:t>
      </w:r>
    </w:p>
    <w:p w:rsidR="00FE0C8C" w:rsidRDefault="00901F83" w:rsidP="00FE0C8C">
      <w:pPr>
        <w:pStyle w:val="Title"/>
        <w:numPr>
          <w:ilvl w:val="0"/>
          <w:numId w:val="14"/>
        </w:numPr>
        <w:jc w:val="left"/>
        <w:rPr>
          <w:b w:val="0"/>
        </w:rPr>
      </w:pPr>
      <w:r>
        <w:rPr>
          <w:b w:val="0"/>
        </w:rPr>
        <w:t>Click on the “Shelf Browse” under the picture of the book.</w:t>
      </w:r>
    </w:p>
    <w:p w:rsidR="00FE0C8C" w:rsidRDefault="00FE0C8C" w:rsidP="00FE0C8C">
      <w:pPr>
        <w:pStyle w:val="Title"/>
        <w:numPr>
          <w:ilvl w:val="0"/>
          <w:numId w:val="14"/>
        </w:numPr>
        <w:jc w:val="left"/>
        <w:rPr>
          <w:b w:val="0"/>
        </w:rPr>
      </w:pPr>
      <w:r>
        <w:rPr>
          <w:b w:val="0"/>
        </w:rPr>
        <w:t xml:space="preserve">Using the slider choose another book </w:t>
      </w:r>
      <w:r w:rsidR="00901F83">
        <w:rPr>
          <w:b w:val="0"/>
        </w:rPr>
        <w:t>by the same author.</w:t>
      </w:r>
    </w:p>
    <w:p w:rsidR="00FE0C8C" w:rsidRDefault="00FE0C8C" w:rsidP="00FE0C8C">
      <w:pPr>
        <w:pStyle w:val="Title"/>
        <w:numPr>
          <w:ilvl w:val="0"/>
          <w:numId w:val="14"/>
        </w:numPr>
        <w:jc w:val="left"/>
        <w:rPr>
          <w:b w:val="0"/>
        </w:rPr>
      </w:pPr>
      <w:r>
        <w:rPr>
          <w:b w:val="0"/>
        </w:rPr>
        <w:t>Name the book _________________________________________________________</w:t>
      </w:r>
    </w:p>
    <w:p w:rsidR="00FE0C8C" w:rsidRDefault="00FE0C8C" w:rsidP="00FE0C8C">
      <w:pPr>
        <w:pStyle w:val="Title"/>
        <w:numPr>
          <w:ilvl w:val="0"/>
          <w:numId w:val="14"/>
        </w:numPr>
        <w:jc w:val="left"/>
        <w:rPr>
          <w:b w:val="0"/>
        </w:rPr>
      </w:pPr>
      <w:r>
        <w:rPr>
          <w:b w:val="0"/>
        </w:rPr>
        <w:t>Type Global Warming in the search box</w:t>
      </w:r>
    </w:p>
    <w:p w:rsidR="009B441F" w:rsidRDefault="00FE0C8C" w:rsidP="00FE0C8C">
      <w:pPr>
        <w:pStyle w:val="Title"/>
        <w:numPr>
          <w:ilvl w:val="0"/>
          <w:numId w:val="14"/>
        </w:numPr>
        <w:jc w:val="left"/>
        <w:rPr>
          <w:b w:val="0"/>
        </w:rPr>
      </w:pPr>
      <w:r>
        <w:rPr>
          <w:b w:val="0"/>
        </w:rPr>
        <w:t>In the left column under “Narrow Your Search” choose “</w:t>
      </w:r>
      <w:r w:rsidR="00025738">
        <w:rPr>
          <w:b w:val="0"/>
        </w:rPr>
        <w:t>Subject” “Next” then “Water Supply</w:t>
      </w:r>
      <w:proofErr w:type="gramStart"/>
      <w:r>
        <w:rPr>
          <w:b w:val="0"/>
        </w:rPr>
        <w:t>”  Write</w:t>
      </w:r>
      <w:proofErr w:type="gramEnd"/>
      <w:r>
        <w:rPr>
          <w:b w:val="0"/>
        </w:rPr>
        <w:t xml:space="preserve"> the book title and the call number of one of the titles in list below. _____________________________________________________________________</w:t>
      </w:r>
    </w:p>
    <w:p w:rsidR="009B441F" w:rsidRDefault="009B441F" w:rsidP="009B441F">
      <w:pPr>
        <w:pStyle w:val="Title"/>
        <w:ind w:left="720"/>
        <w:jc w:val="left"/>
        <w:rPr>
          <w:b w:val="0"/>
        </w:rPr>
      </w:pPr>
    </w:p>
    <w:p w:rsidR="009B441F" w:rsidRDefault="009B441F" w:rsidP="009B441F">
      <w:pPr>
        <w:pStyle w:val="Title"/>
        <w:jc w:val="left"/>
      </w:pPr>
      <w:r>
        <w:t>23</w:t>
      </w:r>
      <w:r w:rsidRPr="00C168B3">
        <w:t xml:space="preserve">.  </w:t>
      </w:r>
      <w:r>
        <w:t>Click on the tab at the top labeled “My Quest”</w:t>
      </w:r>
    </w:p>
    <w:p w:rsidR="004E0C61" w:rsidRDefault="009B441F" w:rsidP="009B441F">
      <w:pPr>
        <w:pStyle w:val="Title"/>
        <w:numPr>
          <w:ilvl w:val="0"/>
          <w:numId w:val="14"/>
        </w:numPr>
        <w:jc w:val="left"/>
        <w:rPr>
          <w:b w:val="0"/>
        </w:rPr>
      </w:pPr>
      <w:r w:rsidRPr="004E0C61">
        <w:rPr>
          <w:b w:val="0"/>
        </w:rPr>
        <w:t xml:space="preserve">Add a book to </w:t>
      </w:r>
      <w:r w:rsidR="004E0C61" w:rsidRPr="004E0C61">
        <w:rPr>
          <w:b w:val="0"/>
        </w:rPr>
        <w:t xml:space="preserve">the list on the left side labeled </w:t>
      </w:r>
      <w:proofErr w:type="gramStart"/>
      <w:r w:rsidR="00721F03">
        <w:rPr>
          <w:b w:val="0"/>
        </w:rPr>
        <w:t>My</w:t>
      </w:r>
      <w:proofErr w:type="gramEnd"/>
      <w:r w:rsidR="00721F03">
        <w:rPr>
          <w:b w:val="0"/>
        </w:rPr>
        <w:t xml:space="preserve"> list</w:t>
      </w:r>
    </w:p>
    <w:p w:rsidR="004E0C61" w:rsidRDefault="004E0C61" w:rsidP="009B441F">
      <w:pPr>
        <w:pStyle w:val="Title"/>
        <w:numPr>
          <w:ilvl w:val="0"/>
          <w:numId w:val="14"/>
        </w:numPr>
        <w:jc w:val="left"/>
        <w:rPr>
          <w:b w:val="0"/>
        </w:rPr>
      </w:pPr>
    </w:p>
    <w:p w:rsidR="00610C45" w:rsidRDefault="004E0C61" w:rsidP="00FE0C8C">
      <w:pPr>
        <w:pStyle w:val="Title"/>
        <w:jc w:val="left"/>
        <w:rPr>
          <w:b w:val="0"/>
        </w:rPr>
      </w:pPr>
      <w:r>
        <w:t>24</w:t>
      </w:r>
      <w:r w:rsidRPr="00C168B3">
        <w:t xml:space="preserve">.  </w:t>
      </w:r>
      <w:r w:rsidR="00610C45">
        <w:t xml:space="preserve">Bonus:  </w:t>
      </w:r>
      <w:r>
        <w:t>Write a review of a book you liked or didn’t like.</w:t>
      </w:r>
      <w:r w:rsidR="00610C45">
        <w:t xml:space="preserve">  </w:t>
      </w:r>
      <w:r w:rsidR="00610C45" w:rsidRPr="00610C45">
        <w:rPr>
          <w:b w:val="0"/>
        </w:rPr>
        <w:t xml:space="preserve">Click on a title of the book </w:t>
      </w:r>
    </w:p>
    <w:p w:rsidR="00610C45" w:rsidRDefault="00610C45" w:rsidP="00FE0C8C">
      <w:pPr>
        <w:pStyle w:val="Title"/>
        <w:jc w:val="left"/>
        <w:rPr>
          <w:b w:val="0"/>
        </w:rPr>
      </w:pPr>
      <w:r>
        <w:rPr>
          <w:b w:val="0"/>
        </w:rPr>
        <w:t xml:space="preserve">       </w:t>
      </w:r>
      <w:proofErr w:type="gramStart"/>
      <w:r w:rsidRPr="00610C45">
        <w:rPr>
          <w:b w:val="0"/>
        </w:rPr>
        <w:t>you</w:t>
      </w:r>
      <w:proofErr w:type="gramEnd"/>
      <w:r w:rsidRPr="00610C45">
        <w:rPr>
          <w:b w:val="0"/>
        </w:rPr>
        <w:t xml:space="preserve"> wish to review.  Click on add a review.  Either star or write a review.  (You must be </w:t>
      </w:r>
      <w:r>
        <w:rPr>
          <w:b w:val="0"/>
        </w:rPr>
        <w:t xml:space="preserve">  </w:t>
      </w:r>
    </w:p>
    <w:p w:rsidR="00EA7980" w:rsidRDefault="00610C45" w:rsidP="00FE0C8C">
      <w:pPr>
        <w:pStyle w:val="Title"/>
        <w:jc w:val="left"/>
        <w:rPr>
          <w:b w:val="0"/>
        </w:rPr>
      </w:pPr>
      <w:r>
        <w:rPr>
          <w:b w:val="0"/>
        </w:rPr>
        <w:t xml:space="preserve">       </w:t>
      </w:r>
      <w:proofErr w:type="gramStart"/>
      <w:r w:rsidRPr="00610C45">
        <w:rPr>
          <w:b w:val="0"/>
        </w:rPr>
        <w:t>logged</w:t>
      </w:r>
      <w:proofErr w:type="gramEnd"/>
      <w:r w:rsidRPr="00610C45">
        <w:rPr>
          <w:b w:val="0"/>
        </w:rPr>
        <w:t xml:space="preserve"> in)</w:t>
      </w:r>
    </w:p>
    <w:p w:rsidR="00FE0C8C" w:rsidRDefault="00FE0C8C" w:rsidP="00FE0C8C">
      <w:pPr>
        <w:pStyle w:val="Title"/>
        <w:jc w:val="left"/>
        <w:rPr>
          <w:b w:val="0"/>
        </w:rPr>
      </w:pPr>
    </w:p>
    <w:p w:rsidR="005764FE" w:rsidRDefault="005764FE" w:rsidP="00FE0C8C">
      <w:pPr>
        <w:pStyle w:val="Title"/>
        <w:jc w:val="left"/>
      </w:pPr>
    </w:p>
    <w:p w:rsidR="00D6743B" w:rsidRDefault="00D6743B" w:rsidP="00FE0C8C">
      <w:pPr>
        <w:pStyle w:val="Title"/>
        <w:jc w:val="left"/>
      </w:pPr>
    </w:p>
    <w:p w:rsidR="00D6743B" w:rsidRDefault="00D6743B" w:rsidP="00FE0C8C">
      <w:pPr>
        <w:pStyle w:val="Title"/>
        <w:jc w:val="left"/>
      </w:pPr>
    </w:p>
    <w:p w:rsidR="00FE0C8C" w:rsidRDefault="00721F03" w:rsidP="00FE0C8C">
      <w:pPr>
        <w:pStyle w:val="Title"/>
        <w:jc w:val="left"/>
        <w:sectPr w:rsidR="00FE0C8C">
          <w:footerReference w:type="even" r:id="rId7"/>
          <w:footerReference w:type="default" r:id="rId8"/>
          <w:headerReference w:type="first" r:id="rId9"/>
          <w:pgSz w:w="12240" w:h="15840"/>
          <w:pgMar w:top="1440" w:right="1440" w:bottom="720" w:left="1440" w:gutter="0"/>
          <w:titlePg/>
          <w:docGrid w:linePitch="360"/>
        </w:sectPr>
      </w:pPr>
      <w:r>
        <w:br w:type="page"/>
      </w:r>
    </w:p>
    <w:p w:rsidR="00FE0C8C" w:rsidRDefault="00FE0C8C" w:rsidP="00FE0C8C">
      <w:pPr>
        <w:pStyle w:val="Title"/>
      </w:pPr>
      <w:r>
        <w:t>Dewey Decimal System</w:t>
      </w:r>
    </w:p>
    <w:p w:rsidR="00FE0C8C" w:rsidRDefault="00FE0C8C" w:rsidP="00FE0C8C">
      <w:pPr>
        <w:jc w:val="center"/>
      </w:pPr>
    </w:p>
    <w:p w:rsidR="00FE0C8C" w:rsidRDefault="00FE0C8C" w:rsidP="00FE0C8C">
      <w:pPr>
        <w:pStyle w:val="Heading1"/>
        <w:tabs>
          <w:tab w:val="num" w:pos="720"/>
        </w:tabs>
        <w:ind w:left="720" w:hanging="720"/>
        <w:rPr>
          <w:sz w:val="20"/>
        </w:rPr>
      </w:pPr>
      <w:r>
        <w:rPr>
          <w:sz w:val="20"/>
        </w:rPr>
        <w:t>100        Philosophy and Psychology</w:t>
      </w:r>
    </w:p>
    <w:p w:rsidR="00FE0C8C" w:rsidRDefault="00FE0C8C" w:rsidP="00FE0C8C">
      <w:pPr>
        <w:pStyle w:val="BodyText"/>
      </w:pPr>
      <w:r>
        <w:t>Man thinks about himself.  (Also includes supernatural, self-esteem, and ethics.)</w:t>
      </w:r>
    </w:p>
    <w:p w:rsidR="00FE0C8C" w:rsidRDefault="00FE0C8C" w:rsidP="00FE0C8C">
      <w:pPr>
        <w:pStyle w:val="Heading2"/>
        <w:numPr>
          <w:ilvl w:val="0"/>
          <w:numId w:val="18"/>
        </w:numPr>
        <w:jc w:val="left"/>
        <w:rPr>
          <w:sz w:val="20"/>
        </w:rPr>
      </w:pPr>
      <w:r>
        <w:rPr>
          <w:sz w:val="20"/>
        </w:rPr>
        <w:t>Religion</w:t>
      </w:r>
    </w:p>
    <w:p w:rsidR="00FE0C8C" w:rsidRDefault="00FE0C8C" w:rsidP="00FE0C8C">
      <w:pPr>
        <w:pStyle w:val="BodyText"/>
      </w:pPr>
      <w:r>
        <w:t xml:space="preserve">Man thinks about God.  </w:t>
      </w:r>
      <w:proofErr w:type="gramStart"/>
      <w:r>
        <w:t>(All types of religions and mythology).</w:t>
      </w:r>
      <w:proofErr w:type="gramEnd"/>
    </w:p>
    <w:p w:rsidR="00FE0C8C" w:rsidRDefault="00FE0C8C" w:rsidP="00FE0C8C">
      <w:pPr>
        <w:pStyle w:val="Heading2"/>
        <w:numPr>
          <w:ilvl w:val="0"/>
          <w:numId w:val="19"/>
        </w:numPr>
        <w:jc w:val="left"/>
        <w:rPr>
          <w:sz w:val="20"/>
        </w:rPr>
      </w:pPr>
      <w:r>
        <w:rPr>
          <w:sz w:val="20"/>
        </w:rPr>
        <w:t>Social Sciences</w:t>
      </w:r>
    </w:p>
    <w:p w:rsidR="00FE0C8C" w:rsidRDefault="00FE0C8C" w:rsidP="00FE0C8C">
      <w:pPr>
        <w:pStyle w:val="BodyText"/>
      </w:pPr>
      <w:r>
        <w:t xml:space="preserve">Man thinks about other people. </w:t>
      </w:r>
      <w:proofErr w:type="gramStart"/>
      <w:r>
        <w:t>(Government, constitutions, social problems, fables, fairy tales, and education).</w:t>
      </w:r>
      <w:proofErr w:type="gramEnd"/>
    </w:p>
    <w:p w:rsidR="00FE0C8C" w:rsidRDefault="00FE0C8C" w:rsidP="00FE0C8C">
      <w:pPr>
        <w:numPr>
          <w:ilvl w:val="0"/>
          <w:numId w:val="20"/>
        </w:numPr>
        <w:rPr>
          <w:b/>
          <w:sz w:val="20"/>
        </w:rPr>
      </w:pPr>
      <w:r>
        <w:rPr>
          <w:b/>
          <w:sz w:val="20"/>
        </w:rPr>
        <w:t>Language</w:t>
      </w:r>
    </w:p>
    <w:p w:rsidR="00FE0C8C" w:rsidRDefault="00FE0C8C" w:rsidP="00FE0C8C">
      <w:pPr>
        <w:pStyle w:val="BodyText"/>
      </w:pPr>
      <w:r>
        <w:t>Man learns to use words. (German, French, Spanish)</w:t>
      </w:r>
    </w:p>
    <w:p w:rsidR="00FE0C8C" w:rsidRDefault="00FE0C8C" w:rsidP="00FE0C8C">
      <w:pPr>
        <w:pStyle w:val="Heading2"/>
        <w:numPr>
          <w:ilvl w:val="0"/>
          <w:numId w:val="21"/>
        </w:numPr>
        <w:jc w:val="left"/>
        <w:rPr>
          <w:sz w:val="20"/>
        </w:rPr>
      </w:pPr>
      <w:r>
        <w:rPr>
          <w:sz w:val="20"/>
        </w:rPr>
        <w:t>Pure Sciences</w:t>
      </w:r>
      <w:r>
        <w:rPr>
          <w:sz w:val="20"/>
        </w:rPr>
        <w:tab/>
      </w:r>
    </w:p>
    <w:p w:rsidR="00FE0C8C" w:rsidRDefault="00FE0C8C" w:rsidP="00FE0C8C">
      <w:pPr>
        <w:pStyle w:val="BodyText"/>
      </w:pPr>
      <w:r>
        <w:t>Science – man learns about the forces in nature. (</w:t>
      </w:r>
      <w:proofErr w:type="gramStart"/>
      <w:r>
        <w:t>plants</w:t>
      </w:r>
      <w:proofErr w:type="gramEnd"/>
      <w:r>
        <w:t>, animals, chemistry, space)</w:t>
      </w:r>
    </w:p>
    <w:p w:rsidR="00FE0C8C" w:rsidRDefault="00FE0C8C" w:rsidP="00FE0C8C">
      <w:pPr>
        <w:pStyle w:val="Heading2"/>
        <w:numPr>
          <w:ilvl w:val="0"/>
          <w:numId w:val="22"/>
        </w:numPr>
        <w:jc w:val="left"/>
        <w:rPr>
          <w:sz w:val="20"/>
        </w:rPr>
      </w:pPr>
      <w:r>
        <w:rPr>
          <w:sz w:val="20"/>
        </w:rPr>
        <w:t>Applied Science/Technology</w:t>
      </w:r>
    </w:p>
    <w:p w:rsidR="00FE0C8C" w:rsidRDefault="00FE0C8C" w:rsidP="00FE0C8C">
      <w:pPr>
        <w:pStyle w:val="BodyText"/>
      </w:pPr>
      <w:r>
        <w:t>Man makes new things and more comforts for himself. (</w:t>
      </w:r>
      <w:proofErr w:type="gramStart"/>
      <w:r>
        <w:t>farming</w:t>
      </w:r>
      <w:proofErr w:type="gramEnd"/>
      <w:r>
        <w:t>, medicine, engineering, pets, cooking, plumbing)</w:t>
      </w:r>
    </w:p>
    <w:p w:rsidR="00FE0C8C" w:rsidRDefault="00FE0C8C" w:rsidP="00FE0C8C">
      <w:pPr>
        <w:pStyle w:val="Heading2"/>
        <w:numPr>
          <w:ilvl w:val="0"/>
          <w:numId w:val="23"/>
        </w:numPr>
        <w:jc w:val="left"/>
        <w:rPr>
          <w:sz w:val="20"/>
        </w:rPr>
      </w:pPr>
      <w:r>
        <w:rPr>
          <w:sz w:val="20"/>
        </w:rPr>
        <w:t>Fine Arts</w:t>
      </w:r>
    </w:p>
    <w:p w:rsidR="00FE0C8C" w:rsidRDefault="00FE0C8C" w:rsidP="00FE0C8C">
      <w:pPr>
        <w:pStyle w:val="BodyText"/>
      </w:pPr>
      <w:r>
        <w:t>Man is creates and competes (art, music, hobbies, and sports)</w:t>
      </w:r>
    </w:p>
    <w:p w:rsidR="00FE0C8C" w:rsidRDefault="00FE0C8C" w:rsidP="00FE0C8C">
      <w:pPr>
        <w:pStyle w:val="Heading2"/>
        <w:numPr>
          <w:ilvl w:val="0"/>
          <w:numId w:val="24"/>
        </w:numPr>
        <w:jc w:val="left"/>
        <w:rPr>
          <w:sz w:val="20"/>
        </w:rPr>
      </w:pPr>
      <w:r>
        <w:rPr>
          <w:sz w:val="20"/>
        </w:rPr>
        <w:t>Literature</w:t>
      </w:r>
    </w:p>
    <w:p w:rsidR="00FE0C8C" w:rsidRDefault="00FE0C8C" w:rsidP="00FE0C8C">
      <w:pPr>
        <w:pStyle w:val="BodyText"/>
      </w:pPr>
      <w:r>
        <w:t>Man becomes a storyteller. (</w:t>
      </w:r>
      <w:proofErr w:type="gramStart"/>
      <w:r>
        <w:t>poetry</w:t>
      </w:r>
      <w:proofErr w:type="gramEnd"/>
      <w:r>
        <w:t>, plays, jokes and  riddles).</w:t>
      </w:r>
    </w:p>
    <w:p w:rsidR="00FE0C8C" w:rsidRPr="007866F7" w:rsidRDefault="00FE0C8C" w:rsidP="00FE0C8C">
      <w:pPr>
        <w:numPr>
          <w:ilvl w:val="0"/>
          <w:numId w:val="25"/>
        </w:numPr>
        <w:rPr>
          <w:b/>
          <w:sz w:val="20"/>
        </w:rPr>
      </w:pPr>
      <w:r>
        <w:rPr>
          <w:b/>
          <w:sz w:val="20"/>
        </w:rPr>
        <w:t>Geography/History</w:t>
      </w:r>
    </w:p>
    <w:p w:rsidR="00FE0C8C" w:rsidRDefault="00FE0C8C" w:rsidP="00FE0C8C">
      <w:pPr>
        <w:pStyle w:val="BodyText"/>
      </w:pPr>
      <w:r>
        <w:t>Man records what happens to him and where he has been. (Biographies, genealogy, world civilization, U.S. history</w:t>
      </w:r>
    </w:p>
    <w:p w:rsidR="00FE0C8C" w:rsidRDefault="00FE0C8C" w:rsidP="00FE0C8C">
      <w:pPr>
        <w:rPr>
          <w:b/>
          <w:sz w:val="20"/>
        </w:rPr>
      </w:pPr>
      <w:r>
        <w:rPr>
          <w:b/>
          <w:sz w:val="20"/>
        </w:rPr>
        <w:t>000</w:t>
      </w:r>
      <w:r>
        <w:rPr>
          <w:b/>
          <w:sz w:val="20"/>
        </w:rPr>
        <w:tab/>
        <w:t>General Works</w:t>
      </w:r>
    </w:p>
    <w:p w:rsidR="00FE0C8C" w:rsidRDefault="00FE0C8C" w:rsidP="00FE0C8C">
      <w:pPr>
        <w:ind w:left="720"/>
        <w:rPr>
          <w:sz w:val="20"/>
        </w:rPr>
      </w:pPr>
      <w:proofErr w:type="gramStart"/>
      <w:r>
        <w:rPr>
          <w:sz w:val="20"/>
        </w:rPr>
        <w:t>All Reference encyclopedias and almanacs.</w:t>
      </w:r>
      <w:proofErr w:type="gramEnd"/>
    </w:p>
    <w:p w:rsidR="00FE0C8C" w:rsidRDefault="00FE0C8C" w:rsidP="00FE0C8C">
      <w:pPr>
        <w:pStyle w:val="BodyText"/>
      </w:pPr>
    </w:p>
    <w:p w:rsidR="00FE0C8C" w:rsidRPr="007866F7" w:rsidRDefault="00FE0C8C" w:rsidP="00FE0C8C">
      <w:pPr>
        <w:pStyle w:val="BodyText"/>
        <w:rPr>
          <w:b/>
          <w:i w:val="0"/>
          <w:sz w:val="24"/>
        </w:rPr>
      </w:pPr>
      <w:r w:rsidRPr="007866F7">
        <w:rPr>
          <w:b/>
          <w:i w:val="0"/>
          <w:sz w:val="24"/>
        </w:rPr>
        <w:t>JHS Library Prefix</w:t>
      </w:r>
    </w:p>
    <w:p w:rsidR="00FE0C8C" w:rsidRDefault="00FE0C8C" w:rsidP="00FE0C8C">
      <w:pPr>
        <w:pStyle w:val="BodyText"/>
        <w:rPr>
          <w:i w:val="0"/>
        </w:rPr>
      </w:pPr>
      <w:r>
        <w:rPr>
          <w:i w:val="0"/>
        </w:rPr>
        <w:t xml:space="preserve">F </w:t>
      </w:r>
      <w:r>
        <w:rPr>
          <w:i w:val="0"/>
        </w:rPr>
        <w:tab/>
        <w:t>Fiction</w:t>
      </w:r>
    </w:p>
    <w:p w:rsidR="00FE0C8C" w:rsidRDefault="00FE0C8C" w:rsidP="00FE0C8C">
      <w:pPr>
        <w:pStyle w:val="BodyText"/>
        <w:rPr>
          <w:i w:val="0"/>
        </w:rPr>
      </w:pPr>
      <w:r>
        <w:rPr>
          <w:i w:val="0"/>
        </w:rPr>
        <w:t>AB</w:t>
      </w:r>
      <w:r>
        <w:rPr>
          <w:i w:val="0"/>
        </w:rPr>
        <w:tab/>
        <w:t>Book on Tape</w:t>
      </w:r>
    </w:p>
    <w:p w:rsidR="00FE0C8C" w:rsidRDefault="00FE0C8C" w:rsidP="00FE0C8C">
      <w:pPr>
        <w:pStyle w:val="BodyText"/>
        <w:rPr>
          <w:i w:val="0"/>
        </w:rPr>
      </w:pPr>
      <w:r>
        <w:rPr>
          <w:i w:val="0"/>
        </w:rPr>
        <w:t>MAG     Periodicals</w:t>
      </w:r>
    </w:p>
    <w:p w:rsidR="00FE0C8C" w:rsidRDefault="00FE0C8C" w:rsidP="00FE0C8C">
      <w:pPr>
        <w:pStyle w:val="BodyText"/>
        <w:rPr>
          <w:i w:val="0"/>
        </w:rPr>
      </w:pPr>
      <w:r>
        <w:rPr>
          <w:i w:val="0"/>
        </w:rPr>
        <w:t xml:space="preserve">SC </w:t>
      </w:r>
      <w:r>
        <w:rPr>
          <w:i w:val="0"/>
        </w:rPr>
        <w:tab/>
        <w:t>Story Collection</w:t>
      </w:r>
    </w:p>
    <w:p w:rsidR="00FE0C8C" w:rsidRDefault="00FE0C8C" w:rsidP="00FE0C8C">
      <w:pPr>
        <w:pStyle w:val="BodyText"/>
        <w:rPr>
          <w:i w:val="0"/>
        </w:rPr>
      </w:pPr>
      <w:r>
        <w:rPr>
          <w:i w:val="0"/>
        </w:rPr>
        <w:t>REF</w:t>
      </w:r>
      <w:r>
        <w:rPr>
          <w:i w:val="0"/>
        </w:rPr>
        <w:tab/>
        <w:t>Reference</w:t>
      </w:r>
    </w:p>
    <w:p w:rsidR="00FE0C8C" w:rsidRDefault="00FE0C8C" w:rsidP="00FE0C8C">
      <w:pPr>
        <w:pStyle w:val="BodyText"/>
        <w:rPr>
          <w:i w:val="0"/>
        </w:rPr>
      </w:pPr>
      <w:r>
        <w:rPr>
          <w:i w:val="0"/>
        </w:rPr>
        <w:t>VHS ST Student video</w:t>
      </w:r>
    </w:p>
    <w:p w:rsidR="00FE0C8C" w:rsidRDefault="00FE0C8C" w:rsidP="00FE0C8C"/>
    <w:p w:rsidR="00FE0C8C" w:rsidRDefault="00FE0C8C" w:rsidP="00FE0C8C"/>
    <w:p w:rsidR="00FE0C8C" w:rsidRDefault="00FE0C8C" w:rsidP="00FE0C8C">
      <w:r>
        <w:t>Don’t have an Office program at home? Free Word Processing, Presentation, &amp; Spreadsheets are available at:</w:t>
      </w:r>
    </w:p>
    <w:p w:rsidR="00FE0C8C" w:rsidRDefault="004C73AF" w:rsidP="00FE0C8C">
      <w:pPr>
        <w:rPr>
          <w:sz w:val="32"/>
          <w:u w:val="single"/>
        </w:rPr>
      </w:pPr>
      <w:hyperlink r:id="rId10" w:history="1">
        <w:r w:rsidR="00FE0C8C" w:rsidRPr="00AF0D6A">
          <w:rPr>
            <w:rStyle w:val="Hyperlink"/>
            <w:sz w:val="32"/>
          </w:rPr>
          <w:t>http://docs.google.com</w:t>
        </w:r>
      </w:hyperlink>
    </w:p>
    <w:p w:rsidR="00FE0C8C" w:rsidRDefault="00FE0C8C" w:rsidP="00FE0C8C">
      <w:pPr>
        <w:rPr>
          <w:sz w:val="32"/>
          <w:u w:val="single"/>
        </w:rPr>
      </w:pPr>
    </w:p>
    <w:p w:rsidR="00FE0C8C" w:rsidRPr="007866F7" w:rsidRDefault="00FE0C8C" w:rsidP="00FE0C8C">
      <w:pPr>
        <w:rPr>
          <w:sz w:val="32"/>
        </w:rPr>
      </w:pPr>
      <w:r w:rsidRPr="007866F7">
        <w:rPr>
          <w:sz w:val="32"/>
        </w:rPr>
        <w:t>Ask for assistance in the library if you have questions about Google Docs</w:t>
      </w:r>
      <w:r>
        <w:rPr>
          <w:sz w:val="32"/>
        </w:rPr>
        <w:t>.</w:t>
      </w:r>
    </w:p>
    <w:p w:rsidR="00FE0C8C" w:rsidRPr="00AB333E" w:rsidRDefault="00FE0C8C" w:rsidP="00FE0C8C">
      <w:pPr>
        <w:rPr>
          <w:b/>
          <w:sz w:val="28"/>
        </w:rPr>
      </w:pPr>
      <w:r>
        <w:br w:type="column"/>
      </w:r>
      <w:r w:rsidRPr="00AB333E">
        <w:rPr>
          <w:b/>
          <w:sz w:val="28"/>
        </w:rPr>
        <w:t xml:space="preserve">Pioneer Online Library </w:t>
      </w:r>
    </w:p>
    <w:p w:rsidR="00FE0C8C" w:rsidRPr="00393612" w:rsidRDefault="00FE0C8C" w:rsidP="00FE0C8C">
      <w:pPr>
        <w:rPr>
          <w:b/>
        </w:rPr>
      </w:pPr>
      <w:proofErr w:type="gramStart"/>
      <w:r>
        <w:rPr>
          <w:b/>
        </w:rPr>
        <w:t>home</w:t>
      </w:r>
      <w:proofErr w:type="gramEnd"/>
      <w:r>
        <w:rPr>
          <w:b/>
        </w:rPr>
        <w:t xml:space="preserve"> access:</w:t>
      </w:r>
    </w:p>
    <w:p w:rsidR="00FE0C8C" w:rsidRDefault="004C73AF" w:rsidP="00FE0C8C">
      <w:hyperlink r:id="rId11" w:history="1">
        <w:r w:rsidR="00FE0C8C" w:rsidRPr="008F069D">
          <w:rPr>
            <w:rStyle w:val="Hyperlink"/>
          </w:rPr>
          <w:t>http://www.pioneer.uen.org</w:t>
        </w:r>
      </w:hyperlink>
    </w:p>
    <w:p w:rsidR="00FE0C8C" w:rsidRDefault="00FE0C8C" w:rsidP="00FE0C8C">
      <w:r>
        <w:t xml:space="preserve">Login: </w:t>
      </w:r>
      <w:r w:rsidRPr="00393612">
        <w:rPr>
          <w:rFonts w:asciiTheme="minorHAnsi" w:hAnsiTheme="minorHAnsi"/>
        </w:rPr>
        <w:t>pioneer</w:t>
      </w:r>
    </w:p>
    <w:p w:rsidR="00FE0C8C" w:rsidRDefault="00FE0C8C" w:rsidP="00FE0C8C">
      <w:r>
        <w:t xml:space="preserve">Password: </w:t>
      </w:r>
      <w:r>
        <w:rPr>
          <w:rFonts w:asciiTheme="minorHAnsi" w:hAnsiTheme="minorHAnsi"/>
        </w:rPr>
        <w:t>time</w:t>
      </w:r>
    </w:p>
    <w:p w:rsidR="00FE0C8C" w:rsidRDefault="00FE0C8C" w:rsidP="00FE0C8C"/>
    <w:p w:rsidR="00FE0C8C" w:rsidRPr="00AB333E" w:rsidRDefault="00FE0C8C" w:rsidP="00FE0C8C">
      <w:pPr>
        <w:rPr>
          <w:b/>
          <w:sz w:val="28"/>
        </w:rPr>
      </w:pPr>
      <w:r w:rsidRPr="00AB333E">
        <w:rPr>
          <w:b/>
          <w:sz w:val="28"/>
        </w:rPr>
        <w:t xml:space="preserve">Salt Lake County Library </w:t>
      </w:r>
    </w:p>
    <w:p w:rsidR="00FE0C8C" w:rsidRDefault="004C73AF" w:rsidP="00FE0C8C">
      <w:hyperlink r:id="rId12" w:history="1">
        <w:r w:rsidR="00FE0C8C" w:rsidRPr="008F069D">
          <w:rPr>
            <w:rStyle w:val="Hyperlink"/>
          </w:rPr>
          <w:t>http://www.slco.lib.ut.us</w:t>
        </w:r>
      </w:hyperlink>
    </w:p>
    <w:p w:rsidR="00FE0C8C" w:rsidRDefault="00FE0C8C" w:rsidP="00FE0C8C">
      <w:r>
        <w:t>Research by topic</w:t>
      </w:r>
    </w:p>
    <w:p w:rsidR="00FE0C8C" w:rsidRDefault="00FE0C8C" w:rsidP="00FE0C8C">
      <w:proofErr w:type="gramStart"/>
      <w:r>
        <w:t>library</w:t>
      </w:r>
      <w:proofErr w:type="gramEnd"/>
      <w:r>
        <w:t xml:space="preserve"> card #</w:t>
      </w:r>
    </w:p>
    <w:p w:rsidR="00FE0C8C" w:rsidRDefault="00FE0C8C" w:rsidP="00FE0C8C">
      <w:proofErr w:type="gramStart"/>
      <w:r>
        <w:t>last</w:t>
      </w:r>
      <w:proofErr w:type="gramEnd"/>
      <w:r>
        <w:t xml:space="preserve"> 4-digits of home phone</w:t>
      </w:r>
    </w:p>
    <w:p w:rsidR="00FE0C8C" w:rsidRDefault="00FE0C8C" w:rsidP="00FE0C8C"/>
    <w:p w:rsidR="00FE0C8C" w:rsidRPr="007866F7" w:rsidRDefault="00FE0C8C" w:rsidP="00FE0C8C">
      <w:pPr>
        <w:rPr>
          <w:b/>
          <w:sz w:val="28"/>
        </w:rPr>
      </w:pPr>
      <w:r w:rsidRPr="007866F7">
        <w:rPr>
          <w:b/>
          <w:sz w:val="28"/>
        </w:rPr>
        <w:t>Jordan High LMC Book Search</w:t>
      </w:r>
    </w:p>
    <w:p w:rsidR="00FE0C8C" w:rsidRDefault="00FE0C8C" w:rsidP="00FE0C8C">
      <w:r>
        <w:t>Link from Jordan High Web Page</w:t>
      </w:r>
    </w:p>
    <w:p w:rsidR="00FE0C8C" w:rsidRDefault="00FE0C8C" w:rsidP="00FE0C8C">
      <w:r w:rsidRPr="008350F6">
        <w:t>http://</w:t>
      </w:r>
      <w:r>
        <w:t>destiny.canyonsdistrict.org</w:t>
      </w:r>
    </w:p>
    <w:p w:rsidR="00FE0C8C" w:rsidRDefault="00FE0C8C" w:rsidP="00FE0C8C"/>
    <w:p w:rsidR="00FE0C8C" w:rsidRPr="007866F7" w:rsidRDefault="00FE0C8C" w:rsidP="00FE0C8C">
      <w:pPr>
        <w:rPr>
          <w:b/>
          <w:sz w:val="28"/>
        </w:rPr>
      </w:pPr>
      <w:r w:rsidRPr="007866F7">
        <w:rPr>
          <w:b/>
          <w:sz w:val="28"/>
        </w:rPr>
        <w:t>Citation information</w:t>
      </w:r>
    </w:p>
    <w:p w:rsidR="00FE0C8C" w:rsidRPr="00AB333E" w:rsidRDefault="00FE0C8C" w:rsidP="00FE0C8C">
      <w:r w:rsidRPr="00AB333E">
        <w:t>Citation Machine</w:t>
      </w:r>
    </w:p>
    <w:p w:rsidR="00FE0C8C" w:rsidRPr="00AB333E" w:rsidRDefault="00FE0C8C" w:rsidP="00FE0C8C">
      <w:r w:rsidRPr="00AB333E">
        <w:t>http://citationmachine.net/</w:t>
      </w:r>
    </w:p>
    <w:p w:rsidR="00FE0C8C" w:rsidRDefault="00FE0C8C" w:rsidP="00FE0C8C">
      <w:pPr>
        <w:rPr>
          <w:b/>
          <w:sz w:val="32"/>
        </w:rPr>
      </w:pPr>
    </w:p>
    <w:p w:rsidR="00FE0C8C" w:rsidRPr="007866F7" w:rsidRDefault="00FE0C8C" w:rsidP="00FE0C8C">
      <w:pPr>
        <w:rPr>
          <w:b/>
          <w:sz w:val="28"/>
        </w:rPr>
      </w:pPr>
      <w:r w:rsidRPr="007866F7">
        <w:rPr>
          <w:b/>
          <w:sz w:val="28"/>
        </w:rPr>
        <w:t>High School Tutorials</w:t>
      </w:r>
    </w:p>
    <w:p w:rsidR="00FE0C8C" w:rsidRDefault="00FE0C8C" w:rsidP="00FE0C8C">
      <w:proofErr w:type="spellStart"/>
      <w:r>
        <w:t>HeLIOS</w:t>
      </w:r>
      <w:proofErr w:type="spellEnd"/>
      <w:r>
        <w:t xml:space="preserve"> (Weber State University)</w:t>
      </w:r>
    </w:p>
    <w:p w:rsidR="00FE0C8C" w:rsidRDefault="004C73AF" w:rsidP="00FE0C8C">
      <w:hyperlink r:id="rId13" w:history="1">
        <w:r w:rsidR="00FE0C8C" w:rsidRPr="00AF0D6A">
          <w:rPr>
            <w:rStyle w:val="Hyperlink"/>
          </w:rPr>
          <w:t>http://library.weber.edu/ref/hstutorial/menu/menu.cfm</w:t>
        </w:r>
      </w:hyperlink>
      <w:r w:rsidR="00FE0C8C">
        <w:t xml:space="preserve"> </w:t>
      </w:r>
    </w:p>
    <w:p w:rsidR="00FE0C8C" w:rsidRDefault="00FE0C8C" w:rsidP="00FE0C8C">
      <w:r>
        <w:t xml:space="preserve">TILT (Texas Literacy) </w:t>
      </w:r>
      <w:hyperlink r:id="rId14" w:history="1">
        <w:r w:rsidRPr="00AF0D6A">
          <w:rPr>
            <w:rStyle w:val="Hyperlink"/>
          </w:rPr>
          <w:t>http://tilt.lib.utsystem.edu/nf/intro/internet.htm</w:t>
        </w:r>
      </w:hyperlink>
      <w:r>
        <w:t xml:space="preserve"> </w:t>
      </w:r>
    </w:p>
    <w:p w:rsidR="00FE0C8C" w:rsidRDefault="00FE0C8C" w:rsidP="00FE0C8C">
      <w:r>
        <w:t>Research 101 (University of Washington)</w:t>
      </w:r>
    </w:p>
    <w:p w:rsidR="00FE0C8C" w:rsidRDefault="004C73AF" w:rsidP="00FE0C8C">
      <w:hyperlink r:id="rId15" w:history="1">
        <w:r w:rsidR="00FE0C8C" w:rsidRPr="00AF0D6A">
          <w:rPr>
            <w:rStyle w:val="Hyperlink"/>
          </w:rPr>
          <w:t>http://www.lib.washington.edu/uwill/research101/</w:t>
        </w:r>
      </w:hyperlink>
      <w:r w:rsidR="00FE0C8C">
        <w:t xml:space="preserve"> </w:t>
      </w:r>
    </w:p>
    <w:p w:rsidR="00FE0C8C" w:rsidRDefault="00FE0C8C" w:rsidP="00FE0C8C"/>
    <w:p w:rsidR="00FE0C8C" w:rsidRPr="007866F7" w:rsidRDefault="00FE0C8C" w:rsidP="00FE0C8C">
      <w:pPr>
        <w:rPr>
          <w:b/>
          <w:sz w:val="28"/>
        </w:rPr>
      </w:pPr>
      <w:proofErr w:type="spellStart"/>
      <w:r w:rsidRPr="007866F7">
        <w:rPr>
          <w:b/>
          <w:sz w:val="28"/>
        </w:rPr>
        <w:t>Notetaking</w:t>
      </w:r>
      <w:proofErr w:type="spellEnd"/>
    </w:p>
    <w:p w:rsidR="00FE0C8C" w:rsidRDefault="00FE0C8C" w:rsidP="00FE0C8C">
      <w:r>
        <w:t xml:space="preserve">Cornell </w:t>
      </w:r>
      <w:proofErr w:type="spellStart"/>
      <w:r>
        <w:t>Notetaking</w:t>
      </w:r>
      <w:proofErr w:type="spellEnd"/>
      <w:r>
        <w:t>, Dartmouth</w:t>
      </w:r>
    </w:p>
    <w:p w:rsidR="00FE0C8C" w:rsidRDefault="004C73AF" w:rsidP="00FE0C8C">
      <w:hyperlink r:id="rId16" w:history="1">
        <w:r w:rsidR="00FE0C8C" w:rsidRPr="00AF0D6A">
          <w:rPr>
            <w:rStyle w:val="Hyperlink"/>
          </w:rPr>
          <w:t>http://www.dartmouth.edu/~acskills/success/notes.html</w:t>
        </w:r>
      </w:hyperlink>
    </w:p>
    <w:p w:rsidR="00FE0C8C" w:rsidRDefault="00FE0C8C" w:rsidP="00FE0C8C">
      <w:r>
        <w:t xml:space="preserve">Cornell </w:t>
      </w:r>
      <w:proofErr w:type="spellStart"/>
      <w:r>
        <w:t>Notetaking</w:t>
      </w:r>
      <w:proofErr w:type="spellEnd"/>
      <w:r>
        <w:t xml:space="preserve"> System, BYU</w:t>
      </w:r>
    </w:p>
    <w:p w:rsidR="00FE0C8C" w:rsidRDefault="004C73AF" w:rsidP="00FE0C8C">
      <w:hyperlink r:id="rId17" w:history="1">
        <w:r w:rsidR="00FE0C8C" w:rsidRPr="00AF0D6A">
          <w:rPr>
            <w:rStyle w:val="Hyperlink"/>
          </w:rPr>
          <w:t>http://ccc.byu.edu/learning/note-tak.php</w:t>
        </w:r>
      </w:hyperlink>
      <w:r w:rsidR="00FE0C8C">
        <w:t xml:space="preserve"> </w:t>
      </w:r>
    </w:p>
    <w:p w:rsidR="00FE0C8C" w:rsidRDefault="00FE0C8C" w:rsidP="00FE0C8C">
      <w:r>
        <w:t>For Fun:</w:t>
      </w:r>
    </w:p>
    <w:p w:rsidR="00FE0C8C" w:rsidRDefault="00FE0C8C" w:rsidP="00FE0C8C">
      <w:r>
        <w:t>Search Engine Ranking</w:t>
      </w:r>
    </w:p>
    <w:p w:rsidR="00FE0C8C" w:rsidRDefault="00FE0C8C" w:rsidP="00FE0C8C">
      <w:r>
        <w:t xml:space="preserve">Thumbshots.com Ranking: </w:t>
      </w:r>
      <w:hyperlink r:id="rId18" w:history="1">
        <w:r w:rsidRPr="00AF0D6A">
          <w:rPr>
            <w:rStyle w:val="Hyperlink"/>
          </w:rPr>
          <w:t>http://ranking.thumbshots.com</w:t>
        </w:r>
      </w:hyperlink>
    </w:p>
    <w:p w:rsidR="00072A94" w:rsidRPr="00962290" w:rsidRDefault="00072A94"/>
    <w:sectPr w:rsidR="00072A94" w:rsidRPr="00962290" w:rsidSect="00393612">
      <w:footerReference w:type="even" r:id="rId19"/>
      <w:footerReference w:type="default" r:id="rId20"/>
      <w:headerReference w:type="first" r:id="rId21"/>
      <w:type w:val="continuous"/>
      <w:pgSz w:w="12240" w:h="15840"/>
      <w:pgMar w:top="1440" w:right="1440" w:bottom="720" w:left="1440" w:gutter="0"/>
      <w:cols w:num="2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F03" w:rsidRDefault="00721F03">
      <w:r>
        <w:separator/>
      </w:r>
    </w:p>
  </w:endnote>
  <w:endnote w:type="continuationSeparator" w:id="0">
    <w:p w:rsidR="00721F03" w:rsidRDefault="00721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ÉqÉâÉMÉmäpÉS Pro W3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03" w:rsidRDefault="00721F03" w:rsidP="00494D3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1F03" w:rsidRDefault="00721F03" w:rsidP="00494D34">
    <w:pPr>
      <w:pStyle w:val="Footer"/>
      <w:ind w:right="360"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03" w:rsidRDefault="00721F03" w:rsidP="00494D3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63A5">
      <w:rPr>
        <w:rStyle w:val="PageNumber"/>
        <w:noProof/>
      </w:rPr>
      <w:t>5</w:t>
    </w:r>
    <w:r>
      <w:rPr>
        <w:rStyle w:val="PageNumber"/>
      </w:rPr>
      <w:fldChar w:fldCharType="end"/>
    </w:r>
  </w:p>
  <w:p w:rsidR="00721F03" w:rsidRDefault="00721F03" w:rsidP="00494D34">
    <w:pPr>
      <w:pStyle w:val="Footer"/>
      <w:ind w:right="360" w:firstLine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03" w:rsidRDefault="00721F03" w:rsidP="00494D3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1F03" w:rsidRDefault="00721F03" w:rsidP="00494D34">
    <w:pPr>
      <w:pStyle w:val="Footer"/>
      <w:ind w:right="360" w:firstLine="360"/>
    </w:pPr>
  </w:p>
</w:ftr>
</file>

<file path=word/footer4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03" w:rsidRDefault="00721F03" w:rsidP="00494D3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721F03" w:rsidRDefault="00721F03" w:rsidP="00494D34">
    <w:pPr>
      <w:pStyle w:val="Footer"/>
      <w:ind w:right="360" w:firstLine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F03" w:rsidRDefault="00721F03">
      <w:r>
        <w:separator/>
      </w:r>
    </w:p>
  </w:footnote>
  <w:footnote w:type="continuationSeparator" w:id="0">
    <w:p w:rsidR="00721F03" w:rsidRDefault="00721F0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03" w:rsidRDefault="00721F03" w:rsidP="00494D34">
    <w:pPr>
      <w:pStyle w:val="Header"/>
      <w:tabs>
        <w:tab w:val="clear" w:pos="4320"/>
        <w:tab w:val="clear" w:pos="8640"/>
        <w:tab w:val="left" w:pos="4301"/>
        <w:tab w:val="left" w:pos="7854"/>
      </w:tabs>
      <w:rPr>
        <w:b/>
      </w:rPr>
    </w:pPr>
    <w:r>
      <w:rPr>
        <w:b/>
      </w:rPr>
      <w:t>Name_________________________</w:t>
    </w:r>
    <w:r>
      <w:rPr>
        <w:b/>
      </w:rPr>
      <w:tab/>
      <w:t>Date____________________</w:t>
    </w:r>
    <w:r>
      <w:rPr>
        <w:b/>
      </w:rPr>
      <w:tab/>
      <w:t>Period______</w:t>
    </w:r>
  </w:p>
  <w:p w:rsidR="00721F03" w:rsidRPr="00494D34" w:rsidRDefault="00721F03" w:rsidP="00494D34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03" w:rsidRDefault="00721F03" w:rsidP="00494D34">
    <w:pPr>
      <w:pStyle w:val="Header"/>
      <w:tabs>
        <w:tab w:val="clear" w:pos="4320"/>
        <w:tab w:val="clear" w:pos="8640"/>
        <w:tab w:val="left" w:pos="4301"/>
        <w:tab w:val="left" w:pos="7854"/>
      </w:tabs>
      <w:rPr>
        <w:b/>
      </w:rPr>
    </w:pPr>
    <w:r>
      <w:rPr>
        <w:b/>
      </w:rPr>
      <w:t>Name_________________________</w:t>
    </w:r>
    <w:r>
      <w:rPr>
        <w:b/>
      </w:rPr>
      <w:tab/>
      <w:t>Date____________________</w:t>
    </w:r>
    <w:r>
      <w:rPr>
        <w:b/>
      </w:rPr>
      <w:tab/>
      <w:t>Period______</w:t>
    </w:r>
  </w:p>
  <w:p w:rsidR="00721F03" w:rsidRPr="00494D34" w:rsidRDefault="00721F03" w:rsidP="00494D3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0"/>
    <w:lvl w:ilvl="0">
      <w:start w:val="2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0000007"/>
    <w:multiLevelType w:val="singleLevel"/>
    <w:tmpl w:val="00000000"/>
    <w:lvl w:ilvl="0">
      <w:start w:val="3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000008"/>
    <w:multiLevelType w:val="singleLevel"/>
    <w:tmpl w:val="00000000"/>
    <w:lvl w:ilvl="0">
      <w:start w:val="4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0000009"/>
    <w:multiLevelType w:val="singleLevel"/>
    <w:tmpl w:val="00000000"/>
    <w:lvl w:ilvl="0">
      <w:start w:val="5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000000A"/>
    <w:multiLevelType w:val="singleLevel"/>
    <w:tmpl w:val="00000000"/>
    <w:lvl w:ilvl="0">
      <w:start w:val="6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000000B"/>
    <w:multiLevelType w:val="singleLevel"/>
    <w:tmpl w:val="00000000"/>
    <w:lvl w:ilvl="0">
      <w:start w:val="7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0000000C"/>
    <w:multiLevelType w:val="singleLevel"/>
    <w:tmpl w:val="00000000"/>
    <w:lvl w:ilvl="0">
      <w:start w:val="8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0000000D"/>
    <w:multiLevelType w:val="singleLevel"/>
    <w:tmpl w:val="00000000"/>
    <w:lvl w:ilvl="0">
      <w:start w:val="9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0DB22434"/>
    <w:multiLevelType w:val="hybridMultilevel"/>
    <w:tmpl w:val="49780E8A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E503BF0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0F660CC"/>
    <w:multiLevelType w:val="hybridMultilevel"/>
    <w:tmpl w:val="1CECFB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122B1"/>
    <w:multiLevelType w:val="hybridMultilevel"/>
    <w:tmpl w:val="3BC6725A"/>
    <w:lvl w:ilvl="0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31171E6"/>
    <w:multiLevelType w:val="hybridMultilevel"/>
    <w:tmpl w:val="9F4230AE"/>
    <w:lvl w:ilvl="0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D7FA5"/>
    <w:multiLevelType w:val="hybridMultilevel"/>
    <w:tmpl w:val="A9966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E503BF0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B86002"/>
    <w:multiLevelType w:val="hybridMultilevel"/>
    <w:tmpl w:val="D4B2346E"/>
    <w:lvl w:ilvl="0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80C0A"/>
    <w:multiLevelType w:val="hybridMultilevel"/>
    <w:tmpl w:val="01DEDDF2"/>
    <w:lvl w:ilvl="0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511DD"/>
    <w:multiLevelType w:val="hybridMultilevel"/>
    <w:tmpl w:val="A38E0500"/>
    <w:lvl w:ilvl="0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251B0"/>
    <w:multiLevelType w:val="hybridMultilevel"/>
    <w:tmpl w:val="49F49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B1BF8"/>
    <w:multiLevelType w:val="hybridMultilevel"/>
    <w:tmpl w:val="6D26A816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4CC261AE"/>
    <w:multiLevelType w:val="hybridMultilevel"/>
    <w:tmpl w:val="27A09B3C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E805B04"/>
    <w:multiLevelType w:val="hybridMultilevel"/>
    <w:tmpl w:val="DDBE41C4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56182253"/>
    <w:multiLevelType w:val="hybridMultilevel"/>
    <w:tmpl w:val="07628372"/>
    <w:lvl w:ilvl="0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4E13FE"/>
    <w:multiLevelType w:val="hybridMultilevel"/>
    <w:tmpl w:val="35DC9D76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88D5800"/>
    <w:multiLevelType w:val="hybridMultilevel"/>
    <w:tmpl w:val="991E8914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68891848"/>
    <w:multiLevelType w:val="hybridMultilevel"/>
    <w:tmpl w:val="B6B0347E"/>
    <w:lvl w:ilvl="0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4BA2E296">
      <w:start w:val="18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95B0420"/>
    <w:multiLevelType w:val="hybridMultilevel"/>
    <w:tmpl w:val="0A8287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A0995"/>
    <w:multiLevelType w:val="hybridMultilevel"/>
    <w:tmpl w:val="91107AA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9820F1"/>
    <w:multiLevelType w:val="hybridMultilevel"/>
    <w:tmpl w:val="F8BA9B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A24FE"/>
    <w:multiLevelType w:val="hybridMultilevel"/>
    <w:tmpl w:val="6AD0287C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821DCA">
      <w:start w:val="2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0038C3"/>
    <w:multiLevelType w:val="hybridMultilevel"/>
    <w:tmpl w:val="22B866D0"/>
    <w:lvl w:ilvl="0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601AA"/>
    <w:multiLevelType w:val="hybridMultilevel"/>
    <w:tmpl w:val="1FA0B3EC"/>
    <w:lvl w:ilvl="0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A0A3189"/>
    <w:multiLevelType w:val="hybridMultilevel"/>
    <w:tmpl w:val="FD6245A8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2"/>
  </w:num>
  <w:num w:numId="4">
    <w:abstractNumId w:val="25"/>
  </w:num>
  <w:num w:numId="5">
    <w:abstractNumId w:val="29"/>
  </w:num>
  <w:num w:numId="6">
    <w:abstractNumId w:val="10"/>
  </w:num>
  <w:num w:numId="7">
    <w:abstractNumId w:val="20"/>
  </w:num>
  <w:num w:numId="8">
    <w:abstractNumId w:val="14"/>
  </w:num>
  <w:num w:numId="9">
    <w:abstractNumId w:val="13"/>
  </w:num>
  <w:num w:numId="10">
    <w:abstractNumId w:val="11"/>
  </w:num>
  <w:num w:numId="11">
    <w:abstractNumId w:val="19"/>
  </w:num>
  <w:num w:numId="12">
    <w:abstractNumId w:val="17"/>
  </w:num>
  <w:num w:numId="13">
    <w:abstractNumId w:val="22"/>
  </w:num>
  <w:num w:numId="14">
    <w:abstractNumId w:val="30"/>
  </w:num>
  <w:num w:numId="15">
    <w:abstractNumId w:val="8"/>
  </w:num>
  <w:num w:numId="16">
    <w:abstractNumId w:val="18"/>
  </w:num>
  <w:num w:numId="17">
    <w:abstractNumId w:val="21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9"/>
  </w:num>
  <w:num w:numId="27">
    <w:abstractNumId w:val="26"/>
  </w:num>
  <w:num w:numId="28">
    <w:abstractNumId w:val="24"/>
  </w:num>
  <w:num w:numId="29">
    <w:abstractNumId w:val="15"/>
  </w:num>
  <w:num w:numId="30">
    <w:abstractNumId w:val="28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18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litPgBreakAndParaMark/>
  </w:compat>
  <w:rsids>
    <w:rsidRoot w:val="00072A94"/>
    <w:rsid w:val="00025738"/>
    <w:rsid w:val="000340A7"/>
    <w:rsid w:val="00072A94"/>
    <w:rsid w:val="000C01E9"/>
    <w:rsid w:val="000D531D"/>
    <w:rsid w:val="001445AA"/>
    <w:rsid w:val="001B0FE7"/>
    <w:rsid w:val="001F382A"/>
    <w:rsid w:val="002863A5"/>
    <w:rsid w:val="00296170"/>
    <w:rsid w:val="002D3BE7"/>
    <w:rsid w:val="00341D83"/>
    <w:rsid w:val="00393612"/>
    <w:rsid w:val="003B0169"/>
    <w:rsid w:val="003D2817"/>
    <w:rsid w:val="00420428"/>
    <w:rsid w:val="00434239"/>
    <w:rsid w:val="00494D34"/>
    <w:rsid w:val="004A6279"/>
    <w:rsid w:val="004C73AF"/>
    <w:rsid w:val="004D1EE1"/>
    <w:rsid w:val="004E0C61"/>
    <w:rsid w:val="0052101D"/>
    <w:rsid w:val="005377B8"/>
    <w:rsid w:val="005764FE"/>
    <w:rsid w:val="00587325"/>
    <w:rsid w:val="005926D0"/>
    <w:rsid w:val="00610C45"/>
    <w:rsid w:val="00632C13"/>
    <w:rsid w:val="00715B6A"/>
    <w:rsid w:val="00721F03"/>
    <w:rsid w:val="00734AEA"/>
    <w:rsid w:val="00737675"/>
    <w:rsid w:val="007806B4"/>
    <w:rsid w:val="007A187F"/>
    <w:rsid w:val="007E1235"/>
    <w:rsid w:val="008603FF"/>
    <w:rsid w:val="008E3D26"/>
    <w:rsid w:val="008E63AF"/>
    <w:rsid w:val="00901F83"/>
    <w:rsid w:val="009156FD"/>
    <w:rsid w:val="00962290"/>
    <w:rsid w:val="009B441F"/>
    <w:rsid w:val="009F2A19"/>
    <w:rsid w:val="00A40BF6"/>
    <w:rsid w:val="00AC5DE3"/>
    <w:rsid w:val="00B0054A"/>
    <w:rsid w:val="00BF10A4"/>
    <w:rsid w:val="00C4472B"/>
    <w:rsid w:val="00C83D6C"/>
    <w:rsid w:val="00CF5D10"/>
    <w:rsid w:val="00D25DF7"/>
    <w:rsid w:val="00D41261"/>
    <w:rsid w:val="00D63D56"/>
    <w:rsid w:val="00D6743B"/>
    <w:rsid w:val="00D820BE"/>
    <w:rsid w:val="00D90B3C"/>
    <w:rsid w:val="00DB21C5"/>
    <w:rsid w:val="00E16844"/>
    <w:rsid w:val="00E951E4"/>
    <w:rsid w:val="00EA7980"/>
    <w:rsid w:val="00EE2186"/>
    <w:rsid w:val="00EE37CF"/>
    <w:rsid w:val="00EE3AAF"/>
    <w:rsid w:val="00EE41BB"/>
    <w:rsid w:val="00F518C2"/>
    <w:rsid w:val="00F5208F"/>
    <w:rsid w:val="00F6377E"/>
    <w:rsid w:val="00F73A95"/>
    <w:rsid w:val="00F7437C"/>
    <w:rsid w:val="00FB2B24"/>
    <w:rsid w:val="00FE0C8C"/>
    <w:rsid w:val="00FF530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E41BB"/>
  </w:style>
  <w:style w:type="paragraph" w:styleId="Heading1">
    <w:name w:val="heading 1"/>
    <w:basedOn w:val="Normal"/>
    <w:next w:val="Normal"/>
    <w:qFormat/>
    <w:rsid w:val="00EE41B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E41BB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EE41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41BB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EE41BB"/>
    <w:rPr>
      <w:i/>
      <w:iCs/>
    </w:rPr>
  </w:style>
  <w:style w:type="paragraph" w:styleId="DocumentMap">
    <w:name w:val="Document Map"/>
    <w:basedOn w:val="Normal"/>
    <w:semiHidden/>
    <w:rsid w:val="00EE41BB"/>
    <w:pPr>
      <w:shd w:val="clear" w:color="auto" w:fill="C6D5EC"/>
    </w:pPr>
    <w:rPr>
      <w:rFonts w:ascii="Lucida Grande" w:hAnsi="Lucida Grande"/>
    </w:rPr>
  </w:style>
  <w:style w:type="character" w:styleId="PageNumber">
    <w:name w:val="page number"/>
    <w:basedOn w:val="DefaultParagraphFont"/>
    <w:uiPriority w:val="99"/>
    <w:semiHidden/>
    <w:unhideWhenUsed/>
    <w:rsid w:val="00494D34"/>
  </w:style>
  <w:style w:type="paragraph" w:styleId="ListParagraph">
    <w:name w:val="List Paragraph"/>
    <w:basedOn w:val="Normal"/>
    <w:rsid w:val="005926D0"/>
    <w:pPr>
      <w:ind w:left="720"/>
      <w:contextualSpacing/>
    </w:pPr>
  </w:style>
  <w:style w:type="character" w:styleId="Hyperlink">
    <w:name w:val="Hyperlink"/>
    <w:basedOn w:val="DefaultParagraphFont"/>
    <w:rsid w:val="00F6377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393612"/>
    <w:pPr>
      <w:ind w:left="720"/>
    </w:pPr>
    <w:rPr>
      <w:rFonts w:ascii="Times" w:eastAsia="Times" w:hAnsi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93612"/>
    <w:rPr>
      <w:rFonts w:ascii="Times" w:eastAsia="Times" w:hAnsi="Times"/>
      <w:szCs w:val="20"/>
    </w:rPr>
  </w:style>
  <w:style w:type="paragraph" w:styleId="Title">
    <w:name w:val="Title"/>
    <w:basedOn w:val="Normal"/>
    <w:link w:val="TitleChar"/>
    <w:qFormat/>
    <w:rsid w:val="00393612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393612"/>
    <w:rPr>
      <w:rFonts w:ascii="Times" w:eastAsia="Times" w:hAnsi="Times"/>
      <w:b/>
      <w:szCs w:val="20"/>
    </w:rPr>
  </w:style>
  <w:style w:type="paragraph" w:styleId="BodyText">
    <w:name w:val="Body Text"/>
    <w:basedOn w:val="Normal"/>
    <w:link w:val="BodyTextChar"/>
    <w:rsid w:val="00393612"/>
    <w:rPr>
      <w:rFonts w:ascii="Times" w:eastAsia="Times" w:hAnsi="Times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93612"/>
    <w:rPr>
      <w:rFonts w:ascii="Times" w:eastAsia="Times" w:hAnsi="Times"/>
      <w:i/>
      <w:sz w:val="20"/>
      <w:szCs w:val="20"/>
    </w:rPr>
  </w:style>
  <w:style w:type="character" w:styleId="FollowedHyperlink">
    <w:name w:val="FollowedHyperlink"/>
    <w:basedOn w:val="DefaultParagraphFont"/>
    <w:rsid w:val="003936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footer" Target="footer4.xml"/><Relationship Id="rId21" Type="http://schemas.openxmlformats.org/officeDocument/2006/relationships/header" Target="head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docs.google.com" TargetMode="External"/><Relationship Id="rId11" Type="http://schemas.openxmlformats.org/officeDocument/2006/relationships/hyperlink" Target="http://www.pioneer.uen.org" TargetMode="External"/><Relationship Id="rId12" Type="http://schemas.openxmlformats.org/officeDocument/2006/relationships/hyperlink" Target="http://www.slco.lib.ut.us" TargetMode="External"/><Relationship Id="rId13" Type="http://schemas.openxmlformats.org/officeDocument/2006/relationships/hyperlink" Target="http://library.weber.edu/ref/hstutorial/menu/menu.cfm" TargetMode="External"/><Relationship Id="rId14" Type="http://schemas.openxmlformats.org/officeDocument/2006/relationships/hyperlink" Target="http://tilt.lib.utsystem.edu/nf/intro/internet.htm" TargetMode="External"/><Relationship Id="rId15" Type="http://schemas.openxmlformats.org/officeDocument/2006/relationships/hyperlink" Target="http://www.lib.washington.edu/uwill/research101/" TargetMode="External"/><Relationship Id="rId16" Type="http://schemas.openxmlformats.org/officeDocument/2006/relationships/hyperlink" Target="http://www.dartmouth.edu/~acskills/success/notes.html" TargetMode="External"/><Relationship Id="rId17" Type="http://schemas.openxmlformats.org/officeDocument/2006/relationships/hyperlink" Target="http://ccc.byu.edu/learning/note-tak.php" TargetMode="External"/><Relationship Id="rId18" Type="http://schemas.openxmlformats.org/officeDocument/2006/relationships/hyperlink" Target="http://ranking.thumbshots.com" TargetMode="External"/><Relationship Id="rId19" Type="http://schemas.openxmlformats.org/officeDocument/2006/relationships/footer" Target="foot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5</Pages>
  <Words>1518</Words>
  <Characters>8658</Characters>
  <Application>Microsoft Macintosh Word</Application>
  <DocSecurity>0</DocSecurity>
  <Lines>72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Treasure Hunt:  Using the On-line Catalog at Jordan High School</vt:lpstr>
    </vt:vector>
  </TitlesOfParts>
  <Company> JHS</Company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Treasure Hunt:  Using the On-line Catalog at Jordan High School</dc:title>
  <dc:subject/>
  <dc:creator>Faculty</dc:creator>
  <cp:keywords/>
  <cp:lastModifiedBy>Laurel Harris</cp:lastModifiedBy>
  <cp:revision>24</cp:revision>
  <cp:lastPrinted>2009-12-17T13:49:00Z</cp:lastPrinted>
  <dcterms:created xsi:type="dcterms:W3CDTF">2008-08-25T13:19:00Z</dcterms:created>
  <dcterms:modified xsi:type="dcterms:W3CDTF">2009-12-17T15:37:00Z</dcterms:modified>
</cp:coreProperties>
</file>